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DDE4" w14:textId="77777777" w:rsidR="004614EA" w:rsidRPr="006A7E90" w:rsidRDefault="004614EA" w:rsidP="004614EA">
      <w:pPr>
        <w:pStyle w:val="Zkladntext2"/>
        <w:rPr>
          <w:sz w:val="28"/>
          <w:szCs w:val="28"/>
        </w:rPr>
      </w:pPr>
      <w:r w:rsidRPr="006A7E90">
        <w:rPr>
          <w:sz w:val="28"/>
          <w:szCs w:val="28"/>
        </w:rPr>
        <w:t xml:space="preserve">Stanovy </w:t>
      </w:r>
    </w:p>
    <w:p w14:paraId="580B40B4" w14:textId="77777777" w:rsidR="004614EA" w:rsidRDefault="006A7E90" w:rsidP="004614EA">
      <w:pPr>
        <w:pStyle w:val="Zkladntext2"/>
        <w:rPr>
          <w:sz w:val="28"/>
          <w:szCs w:val="28"/>
        </w:rPr>
      </w:pPr>
      <w:r w:rsidRPr="006A7E90">
        <w:rPr>
          <w:sz w:val="28"/>
          <w:szCs w:val="28"/>
        </w:rPr>
        <w:t>Klubu rodáků</w:t>
      </w:r>
      <w:r w:rsidR="0098743E">
        <w:rPr>
          <w:sz w:val="28"/>
          <w:szCs w:val="28"/>
        </w:rPr>
        <w:t xml:space="preserve"> a přátel Kutné Hory – Kutná Hora v</w:t>
      </w:r>
      <w:r w:rsidR="00162CC2">
        <w:rPr>
          <w:sz w:val="28"/>
          <w:szCs w:val="28"/>
        </w:rPr>
        <w:t> </w:t>
      </w:r>
      <w:r w:rsidR="0098743E">
        <w:rPr>
          <w:sz w:val="28"/>
          <w:szCs w:val="28"/>
        </w:rPr>
        <w:t>Praze</w:t>
      </w:r>
      <w:r w:rsidR="00162CC2">
        <w:rPr>
          <w:sz w:val="28"/>
          <w:szCs w:val="28"/>
        </w:rPr>
        <w:t>, z.s.</w:t>
      </w:r>
    </w:p>
    <w:p w14:paraId="42BE212B" w14:textId="77777777" w:rsidR="004614EA" w:rsidRPr="00231727" w:rsidRDefault="004614EA" w:rsidP="004614EA"/>
    <w:p w14:paraId="130B380E" w14:textId="77777777" w:rsidR="004614EA" w:rsidRPr="00231727" w:rsidRDefault="004614EA" w:rsidP="004614EA">
      <w:pPr>
        <w:pStyle w:val="Nadpis4"/>
        <w:rPr>
          <w:color w:val="auto"/>
        </w:rPr>
      </w:pPr>
      <w:r w:rsidRPr="00231727">
        <w:rPr>
          <w:color w:val="auto"/>
        </w:rPr>
        <w:t>ČÁST PRVNÍ</w:t>
      </w:r>
    </w:p>
    <w:p w14:paraId="307224DD" w14:textId="77777777" w:rsidR="004614EA" w:rsidRPr="00231727" w:rsidRDefault="004614EA" w:rsidP="004614EA">
      <w:pPr>
        <w:pStyle w:val="Nadpis5"/>
        <w:rPr>
          <w:color w:val="auto"/>
          <w:sz w:val="22"/>
        </w:rPr>
      </w:pPr>
      <w:r w:rsidRPr="00231727">
        <w:rPr>
          <w:color w:val="auto"/>
        </w:rPr>
        <w:t>VŠEOBECNÁ USTANOVENÍ</w:t>
      </w:r>
    </w:p>
    <w:p w14:paraId="25FCF978" w14:textId="77777777" w:rsidR="004614EA" w:rsidRPr="00231727" w:rsidRDefault="004614EA" w:rsidP="004614EA">
      <w:pPr>
        <w:jc w:val="center"/>
        <w:rPr>
          <w:b/>
          <w:sz w:val="22"/>
        </w:rPr>
      </w:pPr>
    </w:p>
    <w:p w14:paraId="74FB397F" w14:textId="77777777" w:rsidR="004614EA" w:rsidRPr="00231727" w:rsidRDefault="004614EA" w:rsidP="004614EA">
      <w:pPr>
        <w:pStyle w:val="Nadpis3"/>
        <w:rPr>
          <w:color w:val="auto"/>
          <w:sz w:val="22"/>
        </w:rPr>
      </w:pPr>
      <w:r w:rsidRPr="00231727">
        <w:rPr>
          <w:color w:val="auto"/>
          <w:sz w:val="22"/>
        </w:rPr>
        <w:t>I.</w:t>
      </w:r>
    </w:p>
    <w:p w14:paraId="64D9B339" w14:textId="77777777" w:rsidR="004614EA" w:rsidRPr="00231727" w:rsidRDefault="004614EA" w:rsidP="004614EA">
      <w:pPr>
        <w:jc w:val="center"/>
        <w:rPr>
          <w:b/>
          <w:sz w:val="22"/>
        </w:rPr>
      </w:pPr>
      <w:r w:rsidRPr="00231727">
        <w:rPr>
          <w:b/>
          <w:sz w:val="22"/>
        </w:rPr>
        <w:t>Název, sídlo a identifikační číslo</w:t>
      </w:r>
    </w:p>
    <w:p w14:paraId="0EBD75BD" w14:textId="77777777" w:rsidR="004614EA" w:rsidRPr="00231727" w:rsidRDefault="004614EA" w:rsidP="004614EA">
      <w:pPr>
        <w:jc w:val="center"/>
        <w:rPr>
          <w:b/>
          <w:sz w:val="22"/>
        </w:rPr>
      </w:pPr>
    </w:p>
    <w:p w14:paraId="155A99F2" w14:textId="7361C11E" w:rsidR="004614EA" w:rsidRPr="00231727" w:rsidRDefault="00A57E7F" w:rsidP="00893E6C">
      <w:pPr>
        <w:numPr>
          <w:ilvl w:val="0"/>
          <w:numId w:val="2"/>
        </w:numPr>
        <w:ind w:left="284" w:hanging="284"/>
        <w:jc w:val="both"/>
        <w:rPr>
          <w:sz w:val="22"/>
        </w:rPr>
      </w:pPr>
      <w:r w:rsidRPr="00231727">
        <w:rPr>
          <w:sz w:val="22"/>
        </w:rPr>
        <w:t>Název</w:t>
      </w:r>
      <w:r w:rsidR="006A7E90">
        <w:rPr>
          <w:sz w:val="22"/>
        </w:rPr>
        <w:t>:</w:t>
      </w:r>
      <w:r w:rsidR="0098743E">
        <w:rPr>
          <w:sz w:val="22"/>
        </w:rPr>
        <w:t xml:space="preserve"> Klub rodáků a přátel Kutné Hory</w:t>
      </w:r>
      <w:r w:rsidR="00162CC2">
        <w:rPr>
          <w:sz w:val="22"/>
        </w:rPr>
        <w:t>, z.s.</w:t>
      </w:r>
    </w:p>
    <w:p w14:paraId="4FD09AED" w14:textId="77777777" w:rsidR="004614EA" w:rsidRPr="00231727" w:rsidRDefault="004614EA" w:rsidP="00893E6C">
      <w:pPr>
        <w:ind w:left="284" w:hanging="284"/>
        <w:jc w:val="both"/>
        <w:rPr>
          <w:sz w:val="22"/>
        </w:rPr>
      </w:pPr>
    </w:p>
    <w:p w14:paraId="10D450EA" w14:textId="422B036B" w:rsidR="004614EA" w:rsidRPr="00231727" w:rsidRDefault="004614EA" w:rsidP="00893E6C">
      <w:pPr>
        <w:numPr>
          <w:ilvl w:val="0"/>
          <w:numId w:val="2"/>
        </w:numPr>
        <w:ind w:left="284" w:hanging="284"/>
        <w:jc w:val="both"/>
        <w:rPr>
          <w:sz w:val="22"/>
        </w:rPr>
      </w:pPr>
      <w:r w:rsidRPr="00231727">
        <w:rPr>
          <w:sz w:val="22"/>
        </w:rPr>
        <w:t xml:space="preserve">Sídlo: </w:t>
      </w:r>
      <w:r w:rsidR="00F87690">
        <w:rPr>
          <w:sz w:val="22"/>
        </w:rPr>
        <w:t>Na Náměti 416/11</w:t>
      </w:r>
      <w:r w:rsidR="00BA0C64">
        <w:rPr>
          <w:sz w:val="22"/>
        </w:rPr>
        <w:t>, 284 01 Kutná Hora</w:t>
      </w:r>
    </w:p>
    <w:p w14:paraId="3C30DA2E" w14:textId="77777777" w:rsidR="004614EA" w:rsidRPr="00231727" w:rsidRDefault="004614EA" w:rsidP="00893E6C">
      <w:pPr>
        <w:pStyle w:val="Odstavecseseznamem"/>
        <w:ind w:left="284" w:hanging="284"/>
        <w:rPr>
          <w:sz w:val="22"/>
        </w:rPr>
      </w:pPr>
    </w:p>
    <w:p w14:paraId="392EE0E4" w14:textId="77777777" w:rsidR="004614EA" w:rsidRPr="00231727" w:rsidRDefault="006A7E90" w:rsidP="00893E6C">
      <w:pPr>
        <w:numPr>
          <w:ilvl w:val="0"/>
          <w:numId w:val="2"/>
        </w:numPr>
        <w:ind w:left="284" w:hanging="284"/>
        <w:jc w:val="both"/>
        <w:rPr>
          <w:sz w:val="22"/>
        </w:rPr>
      </w:pPr>
      <w:r>
        <w:rPr>
          <w:sz w:val="22"/>
        </w:rPr>
        <w:t>Identifikační číslo:</w:t>
      </w:r>
      <w:r w:rsidR="0098743E">
        <w:rPr>
          <w:sz w:val="22"/>
        </w:rPr>
        <w:t xml:space="preserve"> 497 97 808</w:t>
      </w:r>
    </w:p>
    <w:p w14:paraId="56765DEC" w14:textId="77777777" w:rsidR="00A57E7F" w:rsidRPr="00231727" w:rsidRDefault="00A57E7F" w:rsidP="00A57E7F">
      <w:pPr>
        <w:pStyle w:val="Nadpis1"/>
        <w:rPr>
          <w:rFonts w:ascii="Times New Roman" w:hAnsi="Times New Roman"/>
          <w:sz w:val="22"/>
        </w:rPr>
      </w:pPr>
    </w:p>
    <w:p w14:paraId="15FE116F" w14:textId="77777777" w:rsidR="00A57E7F" w:rsidRPr="00231727" w:rsidRDefault="00A57E7F" w:rsidP="00A57E7F">
      <w:pPr>
        <w:pStyle w:val="Nadpis1"/>
        <w:rPr>
          <w:rFonts w:ascii="Times New Roman" w:hAnsi="Times New Roman"/>
          <w:sz w:val="22"/>
        </w:rPr>
      </w:pPr>
      <w:r w:rsidRPr="00231727">
        <w:rPr>
          <w:rFonts w:ascii="Times New Roman" w:hAnsi="Times New Roman"/>
          <w:sz w:val="22"/>
        </w:rPr>
        <w:t>II.</w:t>
      </w:r>
    </w:p>
    <w:p w14:paraId="4EEF9BFA" w14:textId="77777777" w:rsidR="00A57E7F" w:rsidRDefault="00A57E7F" w:rsidP="00893E6C">
      <w:pPr>
        <w:pStyle w:val="Nadpis2"/>
        <w:ind w:left="284" w:hanging="284"/>
        <w:rPr>
          <w:sz w:val="22"/>
        </w:rPr>
      </w:pPr>
      <w:r w:rsidRPr="00231727">
        <w:rPr>
          <w:sz w:val="22"/>
        </w:rPr>
        <w:t>Základní ustanovení</w:t>
      </w:r>
    </w:p>
    <w:p w14:paraId="593F98B1" w14:textId="77777777" w:rsidR="00AD39E7" w:rsidRPr="00AD39E7" w:rsidRDefault="00AD39E7" w:rsidP="00AD39E7"/>
    <w:p w14:paraId="77D19417" w14:textId="405D71E2" w:rsidR="00162CC2" w:rsidRPr="00162CC2" w:rsidRDefault="00162CC2" w:rsidP="00893E6C">
      <w:pPr>
        <w:numPr>
          <w:ilvl w:val="0"/>
          <w:numId w:val="1"/>
        </w:numPr>
        <w:tabs>
          <w:tab w:val="clear" w:pos="360"/>
          <w:tab w:val="num" w:pos="284"/>
        </w:tabs>
        <w:ind w:left="284" w:hanging="284"/>
        <w:jc w:val="both"/>
        <w:rPr>
          <w:sz w:val="22"/>
        </w:rPr>
      </w:pPr>
      <w:r>
        <w:rPr>
          <w:sz w:val="22"/>
        </w:rPr>
        <w:t>Klub rodáků a přátel Kutné Hory, z.s.</w:t>
      </w:r>
      <w:r w:rsidRPr="006A7E90">
        <w:rPr>
          <w:sz w:val="22"/>
        </w:rPr>
        <w:t xml:space="preserve"> </w:t>
      </w:r>
      <w:r>
        <w:rPr>
          <w:sz w:val="22"/>
        </w:rPr>
        <w:t>(dále jen „</w:t>
      </w:r>
      <w:r w:rsidRPr="00162CC2">
        <w:rPr>
          <w:b/>
          <w:sz w:val="22"/>
        </w:rPr>
        <w:t>klub</w:t>
      </w:r>
      <w:r>
        <w:rPr>
          <w:sz w:val="22"/>
        </w:rPr>
        <w:t xml:space="preserve">“) </w:t>
      </w:r>
      <w:r w:rsidR="006A7E90" w:rsidRPr="006A7E90">
        <w:rPr>
          <w:sz w:val="22"/>
        </w:rPr>
        <w:t xml:space="preserve">je </w:t>
      </w:r>
      <w:r w:rsidR="00A57E7F" w:rsidRPr="006A7E90">
        <w:rPr>
          <w:sz w:val="22"/>
        </w:rPr>
        <w:t xml:space="preserve">právnickou osobou, která vznikla </w:t>
      </w:r>
      <w:r>
        <w:rPr>
          <w:sz w:val="22"/>
        </w:rPr>
        <w:t xml:space="preserve">26.10.1990 </w:t>
      </w:r>
      <w:r w:rsidRPr="00162CC2">
        <w:rPr>
          <w:sz w:val="22"/>
          <w:szCs w:val="22"/>
        </w:rPr>
        <w:t>ve smyslu zákona č. 83/1990 Sb., o sdružování občanů</w:t>
      </w:r>
      <w:r>
        <w:rPr>
          <w:sz w:val="22"/>
          <w:szCs w:val="22"/>
        </w:rPr>
        <w:t>. S</w:t>
      </w:r>
      <w:r w:rsidRPr="00162CC2">
        <w:rPr>
          <w:sz w:val="22"/>
          <w:szCs w:val="22"/>
        </w:rPr>
        <w:t xml:space="preserve"> účinností zákona č. 89/2012 Sb, občanského zákoníku (dále jen „</w:t>
      </w:r>
      <w:r w:rsidRPr="00162CC2">
        <w:rPr>
          <w:b/>
          <w:sz w:val="22"/>
          <w:szCs w:val="22"/>
        </w:rPr>
        <w:t>NOZ</w:t>
      </w:r>
      <w:r w:rsidRPr="00162CC2">
        <w:rPr>
          <w:sz w:val="22"/>
          <w:szCs w:val="22"/>
        </w:rPr>
        <w:t xml:space="preserve">“), tedy od 1. 1. 2014, </w:t>
      </w:r>
      <w:r>
        <w:rPr>
          <w:sz w:val="22"/>
          <w:szCs w:val="22"/>
        </w:rPr>
        <w:t xml:space="preserve">se klub </w:t>
      </w:r>
      <w:r w:rsidRPr="00162CC2">
        <w:rPr>
          <w:sz w:val="22"/>
          <w:szCs w:val="22"/>
        </w:rPr>
        <w:t>považuje za spolek ve smyslu § 3045 NOZ ve spojení s § 214 a násl.</w:t>
      </w:r>
    </w:p>
    <w:p w14:paraId="3E2B35BC" w14:textId="77777777" w:rsidR="006A7E90" w:rsidRPr="006A7E90" w:rsidRDefault="006A7E90" w:rsidP="00893E6C">
      <w:pPr>
        <w:tabs>
          <w:tab w:val="num" w:pos="284"/>
        </w:tabs>
        <w:ind w:left="284" w:hanging="284"/>
        <w:jc w:val="both"/>
        <w:rPr>
          <w:sz w:val="22"/>
        </w:rPr>
      </w:pPr>
    </w:p>
    <w:p w14:paraId="1AB93F0C" w14:textId="77777777" w:rsidR="002B116B" w:rsidRDefault="006A7E90" w:rsidP="00893E6C">
      <w:pPr>
        <w:numPr>
          <w:ilvl w:val="0"/>
          <w:numId w:val="1"/>
        </w:numPr>
        <w:tabs>
          <w:tab w:val="clear" w:pos="360"/>
          <w:tab w:val="num" w:pos="284"/>
        </w:tabs>
        <w:ind w:left="284" w:hanging="284"/>
        <w:jc w:val="both"/>
        <w:rPr>
          <w:sz w:val="22"/>
        </w:rPr>
      </w:pPr>
      <w:r>
        <w:rPr>
          <w:sz w:val="22"/>
        </w:rPr>
        <w:t xml:space="preserve">Klub </w:t>
      </w:r>
      <w:r w:rsidR="005457B9">
        <w:rPr>
          <w:sz w:val="22"/>
        </w:rPr>
        <w:t>sdružuje lidi s kladným vztahem k městu Kutná Hora, kteří se ztotožňují s posláním klubu a mají zájem přispívat k je</w:t>
      </w:r>
      <w:r w:rsidR="0054052A">
        <w:rPr>
          <w:sz w:val="22"/>
        </w:rPr>
        <w:t>ho</w:t>
      </w:r>
      <w:r w:rsidR="005457B9">
        <w:rPr>
          <w:sz w:val="22"/>
        </w:rPr>
        <w:t xml:space="preserve"> naplňování</w:t>
      </w:r>
      <w:r w:rsidR="00A57E7F" w:rsidRPr="00231727">
        <w:rPr>
          <w:sz w:val="22"/>
        </w:rPr>
        <w:t>.</w:t>
      </w:r>
    </w:p>
    <w:p w14:paraId="4FB4695A" w14:textId="77777777" w:rsidR="004A301D" w:rsidRDefault="004A301D" w:rsidP="00893E6C">
      <w:pPr>
        <w:pStyle w:val="Odstavecseseznamem"/>
        <w:tabs>
          <w:tab w:val="num" w:pos="284"/>
        </w:tabs>
        <w:ind w:left="284" w:hanging="284"/>
        <w:jc w:val="both"/>
        <w:rPr>
          <w:sz w:val="22"/>
        </w:rPr>
      </w:pPr>
    </w:p>
    <w:p w14:paraId="573A9229" w14:textId="77777777" w:rsidR="004A301D" w:rsidRPr="004A301D" w:rsidRDefault="004A301D" w:rsidP="00893E6C">
      <w:pPr>
        <w:pStyle w:val="Odstavecseseznamem"/>
        <w:numPr>
          <w:ilvl w:val="0"/>
          <w:numId w:val="1"/>
        </w:numPr>
        <w:tabs>
          <w:tab w:val="clear" w:pos="360"/>
          <w:tab w:val="num" w:pos="284"/>
        </w:tabs>
        <w:ind w:left="284" w:hanging="284"/>
        <w:jc w:val="both"/>
        <w:rPr>
          <w:sz w:val="22"/>
          <w:szCs w:val="22"/>
        </w:rPr>
      </w:pPr>
      <w:r>
        <w:rPr>
          <w:sz w:val="22"/>
          <w:szCs w:val="22"/>
        </w:rPr>
        <w:t>O</w:t>
      </w:r>
      <w:r w:rsidRPr="004A301D">
        <w:rPr>
          <w:sz w:val="22"/>
          <w:szCs w:val="22"/>
        </w:rPr>
        <w:t xml:space="preserve">rganizace </w:t>
      </w:r>
      <w:r>
        <w:rPr>
          <w:sz w:val="22"/>
          <w:szCs w:val="22"/>
        </w:rPr>
        <w:t>a činnost klubu</w:t>
      </w:r>
      <w:r w:rsidRPr="004A301D">
        <w:rPr>
          <w:sz w:val="22"/>
          <w:szCs w:val="22"/>
        </w:rPr>
        <w:t xml:space="preserve">, </w:t>
      </w:r>
      <w:r w:rsidR="00E564B1">
        <w:rPr>
          <w:sz w:val="22"/>
          <w:szCs w:val="22"/>
        </w:rPr>
        <w:t xml:space="preserve">jakož i </w:t>
      </w:r>
      <w:r w:rsidRPr="004A301D">
        <w:rPr>
          <w:sz w:val="22"/>
          <w:szCs w:val="22"/>
        </w:rPr>
        <w:t xml:space="preserve">práva a povinnosti členů i volených orgánů </w:t>
      </w:r>
      <w:r>
        <w:rPr>
          <w:sz w:val="22"/>
          <w:szCs w:val="22"/>
        </w:rPr>
        <w:t>klubu</w:t>
      </w:r>
      <w:r w:rsidR="00AD39E7">
        <w:rPr>
          <w:sz w:val="22"/>
          <w:szCs w:val="22"/>
        </w:rPr>
        <w:t>,</w:t>
      </w:r>
      <w:r w:rsidRPr="004A301D">
        <w:rPr>
          <w:sz w:val="22"/>
          <w:szCs w:val="22"/>
        </w:rPr>
        <w:t xml:space="preserve"> se řídí těmito stanovami, které jsou uloženy ve </w:t>
      </w:r>
      <w:r>
        <w:rPr>
          <w:sz w:val="22"/>
          <w:szCs w:val="22"/>
        </w:rPr>
        <w:t>svém úplném znění v sídle klubu</w:t>
      </w:r>
      <w:r w:rsidRPr="004A301D">
        <w:rPr>
          <w:sz w:val="22"/>
          <w:szCs w:val="22"/>
        </w:rPr>
        <w:t>.</w:t>
      </w:r>
    </w:p>
    <w:p w14:paraId="7D062162" w14:textId="77777777" w:rsidR="004A301D" w:rsidRPr="004A301D" w:rsidRDefault="004A301D" w:rsidP="00FD2DE4">
      <w:pPr>
        <w:ind w:left="360"/>
        <w:jc w:val="both"/>
        <w:rPr>
          <w:sz w:val="22"/>
        </w:rPr>
      </w:pPr>
    </w:p>
    <w:p w14:paraId="6F3B9B6B" w14:textId="77777777" w:rsidR="004A301D" w:rsidRPr="004A301D" w:rsidRDefault="004A301D" w:rsidP="00FD2DE4">
      <w:pPr>
        <w:jc w:val="both"/>
      </w:pPr>
    </w:p>
    <w:p w14:paraId="5CC64A96" w14:textId="77777777" w:rsidR="002B116B" w:rsidRPr="004A301D" w:rsidRDefault="002B116B" w:rsidP="002B116B">
      <w:pPr>
        <w:pStyle w:val="Nadpis4"/>
        <w:rPr>
          <w:color w:val="auto"/>
        </w:rPr>
      </w:pPr>
      <w:r w:rsidRPr="00231727">
        <w:rPr>
          <w:color w:val="auto"/>
        </w:rPr>
        <w:t>ČÁST D</w:t>
      </w:r>
      <w:r w:rsidRPr="004A301D">
        <w:rPr>
          <w:color w:val="auto"/>
        </w:rPr>
        <w:t>RUHÁ</w:t>
      </w:r>
    </w:p>
    <w:p w14:paraId="3E2839EE" w14:textId="77777777" w:rsidR="002B116B" w:rsidRPr="004A301D" w:rsidRDefault="005A34AE" w:rsidP="002B116B">
      <w:pPr>
        <w:pStyle w:val="Nadpis5"/>
        <w:rPr>
          <w:b w:val="0"/>
          <w:color w:val="auto"/>
          <w:sz w:val="22"/>
        </w:rPr>
      </w:pPr>
      <w:r>
        <w:rPr>
          <w:color w:val="auto"/>
        </w:rPr>
        <w:t xml:space="preserve">POSLÁNÍ A </w:t>
      </w:r>
      <w:r w:rsidR="006A7E90" w:rsidRPr="004A301D">
        <w:rPr>
          <w:color w:val="auto"/>
        </w:rPr>
        <w:t>PŘEDMĚT ČINNOSTI KLUBU</w:t>
      </w:r>
    </w:p>
    <w:p w14:paraId="28432658" w14:textId="77777777" w:rsidR="00FD2DE4" w:rsidRDefault="00FD2DE4" w:rsidP="00FD2DE4">
      <w:pPr>
        <w:pStyle w:val="Nadpis1"/>
        <w:rPr>
          <w:rFonts w:ascii="Times New Roman" w:hAnsi="Times New Roman"/>
          <w:sz w:val="22"/>
        </w:rPr>
      </w:pPr>
    </w:p>
    <w:p w14:paraId="3322D15D" w14:textId="77777777" w:rsidR="00FD2DE4" w:rsidRPr="00231727" w:rsidRDefault="00FD2DE4" w:rsidP="00FD2DE4">
      <w:pPr>
        <w:pStyle w:val="Nadpis1"/>
        <w:rPr>
          <w:rFonts w:ascii="Times New Roman" w:hAnsi="Times New Roman"/>
          <w:sz w:val="22"/>
        </w:rPr>
      </w:pPr>
      <w:r>
        <w:rPr>
          <w:rFonts w:ascii="Times New Roman" w:hAnsi="Times New Roman"/>
          <w:sz w:val="22"/>
        </w:rPr>
        <w:t>I</w:t>
      </w:r>
      <w:r w:rsidRPr="00231727">
        <w:rPr>
          <w:rFonts w:ascii="Times New Roman" w:hAnsi="Times New Roman"/>
          <w:sz w:val="22"/>
        </w:rPr>
        <w:t>II.</w:t>
      </w:r>
    </w:p>
    <w:p w14:paraId="59C6BCFE" w14:textId="77777777" w:rsidR="00E564B1" w:rsidRDefault="00FD2DE4" w:rsidP="00FD2DE4">
      <w:pPr>
        <w:jc w:val="center"/>
        <w:rPr>
          <w:b/>
          <w:sz w:val="22"/>
        </w:rPr>
      </w:pPr>
      <w:r w:rsidRPr="00FD2DE4">
        <w:rPr>
          <w:b/>
          <w:sz w:val="22"/>
        </w:rPr>
        <w:t>Poslání</w:t>
      </w:r>
    </w:p>
    <w:p w14:paraId="384D3ECE" w14:textId="77777777" w:rsidR="00FD2DE4" w:rsidRPr="00FD2DE4" w:rsidRDefault="00FD2DE4" w:rsidP="00FD2DE4">
      <w:pPr>
        <w:jc w:val="center"/>
        <w:rPr>
          <w:b/>
          <w:sz w:val="22"/>
        </w:rPr>
      </w:pPr>
    </w:p>
    <w:p w14:paraId="066F3936" w14:textId="77777777" w:rsidR="0066375B" w:rsidRPr="008F3F9E" w:rsidRDefault="0066375B" w:rsidP="008A644B">
      <w:pPr>
        <w:jc w:val="both"/>
        <w:rPr>
          <w:sz w:val="22"/>
          <w:szCs w:val="22"/>
        </w:rPr>
      </w:pPr>
      <w:r w:rsidRPr="008F3F9E">
        <w:rPr>
          <w:sz w:val="22"/>
          <w:szCs w:val="22"/>
        </w:rPr>
        <w:t>Posláním</w:t>
      </w:r>
      <w:r w:rsidR="004A301D" w:rsidRPr="008F3F9E">
        <w:rPr>
          <w:sz w:val="22"/>
          <w:szCs w:val="22"/>
        </w:rPr>
        <w:t xml:space="preserve"> klubu</w:t>
      </w:r>
      <w:r w:rsidRPr="008F3F9E">
        <w:rPr>
          <w:sz w:val="22"/>
          <w:szCs w:val="22"/>
        </w:rPr>
        <w:t xml:space="preserve"> je </w:t>
      </w:r>
    </w:p>
    <w:p w14:paraId="73F26DF5" w14:textId="77777777" w:rsidR="00ED21F4" w:rsidRPr="008A644B" w:rsidRDefault="00ED21F4" w:rsidP="008A644B">
      <w:pPr>
        <w:pStyle w:val="Odstavecseseznamem"/>
        <w:numPr>
          <w:ilvl w:val="0"/>
          <w:numId w:val="46"/>
        </w:numPr>
        <w:ind w:left="709" w:hanging="425"/>
        <w:jc w:val="both"/>
        <w:rPr>
          <w:sz w:val="22"/>
        </w:rPr>
      </w:pPr>
      <w:r w:rsidRPr="008A644B">
        <w:rPr>
          <w:sz w:val="22"/>
        </w:rPr>
        <w:t>pečovat o zachování kulturního dědictví vztahujícího se k městu Kutná Hora, připomínat a zprostředkovat toto dědictví občanům Kutné Hory a široké veřejnosti, tím posilovat vědomí historické kontinuity a odpovědnosti k městu a k odkazu minulých generací;</w:t>
      </w:r>
    </w:p>
    <w:p w14:paraId="367149B0" w14:textId="77777777" w:rsidR="00ED21F4" w:rsidRPr="008A644B" w:rsidRDefault="00ED21F4" w:rsidP="008A644B">
      <w:pPr>
        <w:pStyle w:val="Odstavecseseznamem"/>
        <w:numPr>
          <w:ilvl w:val="0"/>
          <w:numId w:val="46"/>
        </w:numPr>
        <w:ind w:left="709" w:hanging="425"/>
        <w:jc w:val="both"/>
        <w:rPr>
          <w:sz w:val="22"/>
        </w:rPr>
      </w:pPr>
      <w:r w:rsidRPr="008A644B">
        <w:rPr>
          <w:sz w:val="22"/>
        </w:rPr>
        <w:t xml:space="preserve">vytvářet prostor pro vzájemné poznání a pro tříbení názorů občanů, </w:t>
      </w:r>
      <w:r w:rsidR="00DD63E3" w:rsidRPr="008A644B">
        <w:rPr>
          <w:sz w:val="22"/>
        </w:rPr>
        <w:t xml:space="preserve">tím posilovat </w:t>
      </w:r>
      <w:r w:rsidRPr="008A644B">
        <w:rPr>
          <w:sz w:val="22"/>
        </w:rPr>
        <w:t xml:space="preserve">občanské uvědomění, činorodost a vtah </w:t>
      </w:r>
      <w:r w:rsidR="00DD63E3" w:rsidRPr="008A644B">
        <w:rPr>
          <w:sz w:val="22"/>
        </w:rPr>
        <w:t xml:space="preserve">občanů </w:t>
      </w:r>
      <w:r w:rsidRPr="008A644B">
        <w:rPr>
          <w:sz w:val="22"/>
        </w:rPr>
        <w:t>ke kulturním hodnotám;</w:t>
      </w:r>
    </w:p>
    <w:p w14:paraId="3324BE2E" w14:textId="77777777" w:rsidR="00ED21F4" w:rsidRPr="008A644B" w:rsidRDefault="00ED21F4" w:rsidP="008A644B">
      <w:pPr>
        <w:pStyle w:val="Odstavecseseznamem"/>
        <w:numPr>
          <w:ilvl w:val="0"/>
          <w:numId w:val="46"/>
        </w:numPr>
        <w:ind w:left="709" w:hanging="425"/>
        <w:jc w:val="both"/>
        <w:rPr>
          <w:sz w:val="22"/>
        </w:rPr>
      </w:pPr>
      <w:r w:rsidRPr="008A644B">
        <w:rPr>
          <w:sz w:val="22"/>
        </w:rPr>
        <w:t>přispívat ke všeobecné osvětě a k obohacení společenského života</w:t>
      </w:r>
      <w:r w:rsidR="003A3FC1" w:rsidRPr="008A644B">
        <w:rPr>
          <w:sz w:val="22"/>
        </w:rPr>
        <w:t>;</w:t>
      </w:r>
    </w:p>
    <w:p w14:paraId="23A0AB00" w14:textId="77777777" w:rsidR="00ED21F4" w:rsidRPr="008A644B" w:rsidRDefault="00ED21F4" w:rsidP="008A644B">
      <w:pPr>
        <w:pStyle w:val="Odstavecseseznamem"/>
        <w:numPr>
          <w:ilvl w:val="0"/>
          <w:numId w:val="46"/>
        </w:numPr>
        <w:ind w:left="709" w:hanging="425"/>
        <w:jc w:val="both"/>
        <w:rPr>
          <w:sz w:val="22"/>
        </w:rPr>
      </w:pPr>
      <w:r w:rsidRPr="008A644B">
        <w:rPr>
          <w:sz w:val="22"/>
        </w:rPr>
        <w:t>propagovat město Kutná Hora a přispívat k posilování jejího renomé a prestiže.</w:t>
      </w:r>
    </w:p>
    <w:p w14:paraId="65CCF2FE" w14:textId="77777777" w:rsidR="00ED21F4" w:rsidRDefault="00ED21F4" w:rsidP="00FD2DE4">
      <w:pPr>
        <w:jc w:val="both"/>
        <w:rPr>
          <w:sz w:val="22"/>
          <w:szCs w:val="22"/>
        </w:rPr>
      </w:pPr>
    </w:p>
    <w:p w14:paraId="0292EBDE" w14:textId="77777777" w:rsidR="00FD2DE4" w:rsidRPr="00231727" w:rsidRDefault="00FD2DE4" w:rsidP="00FD2DE4">
      <w:pPr>
        <w:pStyle w:val="Nadpis1"/>
        <w:rPr>
          <w:rFonts w:ascii="Times New Roman" w:hAnsi="Times New Roman"/>
          <w:sz w:val="22"/>
        </w:rPr>
      </w:pPr>
      <w:r>
        <w:rPr>
          <w:rFonts w:ascii="Times New Roman" w:hAnsi="Times New Roman"/>
          <w:sz w:val="22"/>
        </w:rPr>
        <w:t>IV</w:t>
      </w:r>
      <w:r w:rsidRPr="00231727">
        <w:rPr>
          <w:rFonts w:ascii="Times New Roman" w:hAnsi="Times New Roman"/>
          <w:sz w:val="22"/>
        </w:rPr>
        <w:t>.</w:t>
      </w:r>
    </w:p>
    <w:p w14:paraId="596F6536" w14:textId="77777777" w:rsidR="00FD2DE4" w:rsidRDefault="00FD2DE4" w:rsidP="00FD2DE4">
      <w:pPr>
        <w:jc w:val="center"/>
        <w:rPr>
          <w:b/>
          <w:sz w:val="22"/>
        </w:rPr>
      </w:pPr>
      <w:r>
        <w:rPr>
          <w:b/>
          <w:sz w:val="22"/>
        </w:rPr>
        <w:t>Činnost</w:t>
      </w:r>
    </w:p>
    <w:p w14:paraId="218A9FFD" w14:textId="77777777" w:rsidR="00FD2DE4" w:rsidRPr="00ED21F4" w:rsidRDefault="00FD2DE4" w:rsidP="00FD2DE4">
      <w:pPr>
        <w:jc w:val="both"/>
        <w:rPr>
          <w:sz w:val="22"/>
          <w:szCs w:val="22"/>
        </w:rPr>
      </w:pPr>
    </w:p>
    <w:p w14:paraId="5E286F72" w14:textId="77777777" w:rsidR="006A7E90" w:rsidRPr="00ED21F4" w:rsidRDefault="0054052A" w:rsidP="008A644B">
      <w:pPr>
        <w:pStyle w:val="Odstavecseseznamem"/>
        <w:numPr>
          <w:ilvl w:val="0"/>
          <w:numId w:val="23"/>
        </w:numPr>
        <w:ind w:left="426" w:hanging="284"/>
        <w:jc w:val="both"/>
        <w:rPr>
          <w:sz w:val="22"/>
          <w:szCs w:val="22"/>
        </w:rPr>
      </w:pPr>
      <w:r w:rsidRPr="00ED21F4">
        <w:rPr>
          <w:sz w:val="22"/>
          <w:szCs w:val="22"/>
        </w:rPr>
        <w:t>Svoje poslání klub naplňuje zejména</w:t>
      </w:r>
      <w:r w:rsidR="00FD2DE4">
        <w:rPr>
          <w:sz w:val="22"/>
          <w:szCs w:val="22"/>
        </w:rPr>
        <w:t xml:space="preserve"> následujícími hlavními činnostmi</w:t>
      </w:r>
    </w:p>
    <w:p w14:paraId="50484DA4" w14:textId="77777777" w:rsidR="0054052A" w:rsidRDefault="0054052A" w:rsidP="008A644B">
      <w:pPr>
        <w:pStyle w:val="Odstavecseseznamem"/>
        <w:numPr>
          <w:ilvl w:val="0"/>
          <w:numId w:val="47"/>
        </w:numPr>
        <w:jc w:val="both"/>
        <w:rPr>
          <w:sz w:val="22"/>
          <w:szCs w:val="22"/>
        </w:rPr>
      </w:pPr>
      <w:r>
        <w:rPr>
          <w:sz w:val="22"/>
          <w:szCs w:val="22"/>
        </w:rPr>
        <w:t>organizováním přednášek, besed, seminářů a kulturních akcí;</w:t>
      </w:r>
    </w:p>
    <w:p w14:paraId="00D775A2" w14:textId="77777777" w:rsidR="0031789C" w:rsidRDefault="00DD63E3" w:rsidP="008A644B">
      <w:pPr>
        <w:pStyle w:val="Odstavecseseznamem"/>
        <w:numPr>
          <w:ilvl w:val="0"/>
          <w:numId w:val="47"/>
        </w:numPr>
        <w:jc w:val="both"/>
        <w:rPr>
          <w:sz w:val="22"/>
          <w:szCs w:val="22"/>
        </w:rPr>
      </w:pPr>
      <w:r>
        <w:rPr>
          <w:sz w:val="22"/>
          <w:szCs w:val="22"/>
        </w:rPr>
        <w:t xml:space="preserve">dokumentační a </w:t>
      </w:r>
      <w:r w:rsidR="0031789C">
        <w:rPr>
          <w:sz w:val="22"/>
          <w:szCs w:val="22"/>
        </w:rPr>
        <w:t>badatelskou činností;</w:t>
      </w:r>
    </w:p>
    <w:p w14:paraId="64C86E4A" w14:textId="77777777" w:rsidR="0054052A" w:rsidRDefault="0054052A" w:rsidP="008A644B">
      <w:pPr>
        <w:pStyle w:val="Odstavecseseznamem"/>
        <w:numPr>
          <w:ilvl w:val="0"/>
          <w:numId w:val="47"/>
        </w:numPr>
        <w:jc w:val="both"/>
        <w:rPr>
          <w:sz w:val="22"/>
          <w:szCs w:val="22"/>
        </w:rPr>
      </w:pPr>
      <w:r w:rsidRPr="0054052A">
        <w:rPr>
          <w:sz w:val="22"/>
          <w:szCs w:val="22"/>
        </w:rPr>
        <w:t xml:space="preserve">vydáváním publikací a </w:t>
      </w:r>
      <w:r w:rsidR="00893E6C">
        <w:rPr>
          <w:sz w:val="22"/>
          <w:szCs w:val="22"/>
        </w:rPr>
        <w:t>publikační činností v médiích</w:t>
      </w:r>
      <w:r>
        <w:rPr>
          <w:sz w:val="22"/>
          <w:szCs w:val="22"/>
        </w:rPr>
        <w:t>;</w:t>
      </w:r>
    </w:p>
    <w:p w14:paraId="783BEDB0" w14:textId="77777777" w:rsidR="0054052A" w:rsidRDefault="00DD63E3" w:rsidP="008A644B">
      <w:pPr>
        <w:pStyle w:val="Odstavecseseznamem"/>
        <w:numPr>
          <w:ilvl w:val="0"/>
          <w:numId w:val="47"/>
        </w:numPr>
        <w:jc w:val="both"/>
        <w:rPr>
          <w:sz w:val="22"/>
          <w:szCs w:val="22"/>
        </w:rPr>
      </w:pPr>
      <w:r>
        <w:rPr>
          <w:sz w:val="22"/>
          <w:szCs w:val="22"/>
        </w:rPr>
        <w:t xml:space="preserve">osvětovou a </w:t>
      </w:r>
      <w:r w:rsidR="0031789C">
        <w:rPr>
          <w:sz w:val="22"/>
          <w:szCs w:val="22"/>
        </w:rPr>
        <w:t>propagační činností.</w:t>
      </w:r>
    </w:p>
    <w:p w14:paraId="2E1A7851" w14:textId="77777777" w:rsidR="008A644B" w:rsidRPr="003C6739" w:rsidRDefault="008A644B" w:rsidP="003C6739">
      <w:pPr>
        <w:jc w:val="both"/>
        <w:rPr>
          <w:sz w:val="22"/>
          <w:szCs w:val="22"/>
        </w:rPr>
      </w:pPr>
    </w:p>
    <w:p w14:paraId="48868D2C" w14:textId="77777777" w:rsidR="00FD2DE4" w:rsidRPr="00FD2DE4" w:rsidRDefault="00ED21F4" w:rsidP="00893E6C">
      <w:pPr>
        <w:pStyle w:val="Odstavecseseznamem"/>
        <w:numPr>
          <w:ilvl w:val="0"/>
          <w:numId w:val="23"/>
        </w:numPr>
        <w:ind w:left="426"/>
        <w:jc w:val="both"/>
        <w:rPr>
          <w:sz w:val="22"/>
          <w:szCs w:val="22"/>
        </w:rPr>
      </w:pPr>
      <w:r>
        <w:rPr>
          <w:sz w:val="22"/>
        </w:rPr>
        <w:t xml:space="preserve">Při plnění svého poslání klub </w:t>
      </w:r>
      <w:r w:rsidR="0031789C" w:rsidRPr="00ED21F4">
        <w:rPr>
          <w:sz w:val="22"/>
        </w:rPr>
        <w:t>spoluprac</w:t>
      </w:r>
      <w:r w:rsidR="00C75AA6" w:rsidRPr="00ED21F4">
        <w:rPr>
          <w:sz w:val="22"/>
        </w:rPr>
        <w:t xml:space="preserve">uje </w:t>
      </w:r>
      <w:r w:rsidR="0031789C" w:rsidRPr="00ED21F4">
        <w:rPr>
          <w:sz w:val="22"/>
        </w:rPr>
        <w:t xml:space="preserve">s orgány státní správy a samosprávy, zejména s orgány města </w:t>
      </w:r>
      <w:r w:rsidR="00C75AA6" w:rsidRPr="00ED21F4">
        <w:rPr>
          <w:sz w:val="22"/>
        </w:rPr>
        <w:t xml:space="preserve">Kutná Hora </w:t>
      </w:r>
      <w:r w:rsidR="0031789C" w:rsidRPr="00ED21F4">
        <w:rPr>
          <w:sz w:val="22"/>
        </w:rPr>
        <w:t>a jeho institucemi, s kulturními, osvětovými a vzdělávacími institucemi a s jinými ob</w:t>
      </w:r>
      <w:r w:rsidR="00C75AA6" w:rsidRPr="00ED21F4">
        <w:rPr>
          <w:sz w:val="22"/>
        </w:rPr>
        <w:t>čanskými a zájmovými sdruženími.</w:t>
      </w:r>
      <w:r w:rsidR="00FD2DE4">
        <w:rPr>
          <w:sz w:val="22"/>
        </w:rPr>
        <w:t xml:space="preserve"> </w:t>
      </w:r>
    </w:p>
    <w:p w14:paraId="6CE2B157" w14:textId="77777777" w:rsidR="00FD2DE4" w:rsidRPr="00FD2DE4" w:rsidRDefault="00FD2DE4" w:rsidP="00893E6C">
      <w:pPr>
        <w:pStyle w:val="Odstavecseseznamem"/>
        <w:ind w:left="426"/>
        <w:jc w:val="both"/>
        <w:rPr>
          <w:sz w:val="22"/>
          <w:szCs w:val="22"/>
        </w:rPr>
      </w:pPr>
    </w:p>
    <w:p w14:paraId="4FBA4712" w14:textId="77777777" w:rsidR="00FD2DE4" w:rsidRPr="003A3FC1" w:rsidRDefault="00FD2DE4" w:rsidP="00893E6C">
      <w:pPr>
        <w:pStyle w:val="Odstavecseseznamem"/>
        <w:numPr>
          <w:ilvl w:val="0"/>
          <w:numId w:val="23"/>
        </w:numPr>
        <w:ind w:left="426"/>
        <w:jc w:val="both"/>
        <w:rPr>
          <w:sz w:val="22"/>
          <w:szCs w:val="22"/>
        </w:rPr>
      </w:pPr>
      <w:r w:rsidRPr="003A3FC1">
        <w:rPr>
          <w:sz w:val="22"/>
          <w:szCs w:val="22"/>
        </w:rPr>
        <w:t xml:space="preserve">Žádná </w:t>
      </w:r>
      <w:r w:rsidR="00FF2CA0" w:rsidRPr="003A3FC1">
        <w:rPr>
          <w:sz w:val="22"/>
          <w:szCs w:val="22"/>
        </w:rPr>
        <w:t>z hlavních činností není podnikáním ani výdělečnou činností.</w:t>
      </w:r>
      <w:r w:rsidRPr="003A3FC1">
        <w:rPr>
          <w:sz w:val="22"/>
          <w:szCs w:val="22"/>
        </w:rPr>
        <w:t xml:space="preserve"> </w:t>
      </w:r>
      <w:r w:rsidR="00FF2CA0" w:rsidRPr="003A3FC1">
        <w:rPr>
          <w:sz w:val="22"/>
          <w:szCs w:val="22"/>
        </w:rPr>
        <w:t xml:space="preserve">Hlavní činnost může být financována především, ale nejen z členských příspěvků, </w:t>
      </w:r>
      <w:r w:rsidRPr="003A3FC1">
        <w:rPr>
          <w:sz w:val="22"/>
          <w:szCs w:val="22"/>
        </w:rPr>
        <w:t xml:space="preserve">z dotací </w:t>
      </w:r>
      <w:r w:rsidR="00FF2CA0" w:rsidRPr="003A3FC1">
        <w:rPr>
          <w:sz w:val="22"/>
          <w:szCs w:val="22"/>
        </w:rPr>
        <w:t xml:space="preserve">a </w:t>
      </w:r>
      <w:r w:rsidRPr="003A3FC1">
        <w:rPr>
          <w:sz w:val="22"/>
          <w:szCs w:val="22"/>
        </w:rPr>
        <w:t xml:space="preserve">ze </w:t>
      </w:r>
      <w:r w:rsidR="00FF2CA0" w:rsidRPr="003A3FC1">
        <w:rPr>
          <w:sz w:val="22"/>
          <w:szCs w:val="22"/>
        </w:rPr>
        <w:t>sponzorských darů a ze zisku z vedlejších činností</w:t>
      </w:r>
      <w:r w:rsidR="008F3F9E" w:rsidRPr="003A3FC1">
        <w:rPr>
          <w:sz w:val="22"/>
          <w:szCs w:val="22"/>
        </w:rPr>
        <w:t xml:space="preserve"> dle čl. IV, 4)</w:t>
      </w:r>
      <w:r w:rsidR="00FF2CA0" w:rsidRPr="003A3FC1">
        <w:rPr>
          <w:sz w:val="22"/>
          <w:szCs w:val="22"/>
        </w:rPr>
        <w:t xml:space="preserve"> těchto stanov. Je-li při výkonu hlavní činnosti dosaženo příjmu, použije </w:t>
      </w:r>
      <w:r w:rsidRPr="003A3FC1">
        <w:rPr>
          <w:sz w:val="22"/>
          <w:szCs w:val="22"/>
        </w:rPr>
        <w:t>klub</w:t>
      </w:r>
      <w:r w:rsidR="00FF2CA0" w:rsidRPr="003A3FC1">
        <w:rPr>
          <w:sz w:val="22"/>
          <w:szCs w:val="22"/>
        </w:rPr>
        <w:t xml:space="preserve"> tyto příjmy k pokrytí nákladů na spolkovou či</w:t>
      </w:r>
      <w:r w:rsidRPr="003A3FC1">
        <w:rPr>
          <w:sz w:val="22"/>
          <w:szCs w:val="22"/>
        </w:rPr>
        <w:t>nnost, či na úhradu své správy.</w:t>
      </w:r>
    </w:p>
    <w:p w14:paraId="3845701B" w14:textId="77777777" w:rsidR="00FD2DE4" w:rsidRPr="003A3FC1" w:rsidRDefault="00FD2DE4" w:rsidP="00893E6C">
      <w:pPr>
        <w:pStyle w:val="Odstavecseseznamem"/>
        <w:ind w:left="426"/>
        <w:rPr>
          <w:sz w:val="22"/>
          <w:szCs w:val="22"/>
        </w:rPr>
      </w:pPr>
    </w:p>
    <w:p w14:paraId="5AEA8B3B" w14:textId="77777777" w:rsidR="00FF2CA0" w:rsidRPr="003A3FC1" w:rsidRDefault="00FF2CA0" w:rsidP="00893E6C">
      <w:pPr>
        <w:pStyle w:val="Odstavecseseznamem"/>
        <w:numPr>
          <w:ilvl w:val="0"/>
          <w:numId w:val="23"/>
        </w:numPr>
        <w:ind w:left="426"/>
        <w:jc w:val="both"/>
        <w:rPr>
          <w:sz w:val="22"/>
          <w:szCs w:val="22"/>
        </w:rPr>
      </w:pPr>
      <w:r w:rsidRPr="003A3FC1">
        <w:rPr>
          <w:sz w:val="22"/>
          <w:szCs w:val="22"/>
        </w:rPr>
        <w:t>Jelikož je provozování hlavní</w:t>
      </w:r>
      <w:r w:rsidR="008F3F9E" w:rsidRPr="003A3FC1">
        <w:rPr>
          <w:sz w:val="22"/>
          <w:szCs w:val="22"/>
        </w:rPr>
        <w:t>ch</w:t>
      </w:r>
      <w:r w:rsidRPr="003A3FC1">
        <w:rPr>
          <w:sz w:val="22"/>
          <w:szCs w:val="22"/>
        </w:rPr>
        <w:t xml:space="preserve"> činnost</w:t>
      </w:r>
      <w:r w:rsidR="008F3F9E" w:rsidRPr="003A3FC1">
        <w:rPr>
          <w:sz w:val="22"/>
          <w:szCs w:val="22"/>
        </w:rPr>
        <w:t xml:space="preserve">í </w:t>
      </w:r>
      <w:r w:rsidR="00176943">
        <w:rPr>
          <w:sz w:val="22"/>
          <w:szCs w:val="22"/>
        </w:rPr>
        <w:t>sp</w:t>
      </w:r>
      <w:r w:rsidRPr="003A3FC1">
        <w:rPr>
          <w:sz w:val="22"/>
          <w:szCs w:val="22"/>
        </w:rPr>
        <w:t xml:space="preserve">ojeno s náklady, může </w:t>
      </w:r>
      <w:r w:rsidR="008F3F9E" w:rsidRPr="003A3FC1">
        <w:rPr>
          <w:sz w:val="22"/>
          <w:szCs w:val="22"/>
        </w:rPr>
        <w:t>klub</w:t>
      </w:r>
      <w:r w:rsidRPr="003A3FC1">
        <w:rPr>
          <w:sz w:val="22"/>
          <w:szCs w:val="22"/>
        </w:rPr>
        <w:t xml:space="preserve"> vykonávat i hospodářské, či jiné výdělečné činnosti vedlejší</w:t>
      </w:r>
      <w:r w:rsidR="008F3F9E" w:rsidRPr="003A3FC1">
        <w:rPr>
          <w:sz w:val="22"/>
          <w:szCs w:val="22"/>
        </w:rPr>
        <w:t>,</w:t>
      </w:r>
      <w:r w:rsidRPr="003A3FC1">
        <w:rPr>
          <w:sz w:val="22"/>
          <w:szCs w:val="22"/>
        </w:rPr>
        <w:t xml:space="preserve"> a to jak pro podporu hlavní činnosti, tak i za účelem hospodárného využití majetku </w:t>
      </w:r>
      <w:r w:rsidR="008F3F9E" w:rsidRPr="003A3FC1">
        <w:rPr>
          <w:sz w:val="22"/>
          <w:szCs w:val="22"/>
        </w:rPr>
        <w:t>klubu</w:t>
      </w:r>
      <w:r w:rsidRPr="003A3FC1">
        <w:rPr>
          <w:sz w:val="22"/>
          <w:szCs w:val="22"/>
        </w:rPr>
        <w:t xml:space="preserve">. Zisk z těchto činností </w:t>
      </w:r>
      <w:r w:rsidR="008F3F9E" w:rsidRPr="003A3FC1">
        <w:rPr>
          <w:sz w:val="22"/>
          <w:szCs w:val="22"/>
        </w:rPr>
        <w:t>klub</w:t>
      </w:r>
      <w:r w:rsidRPr="003A3FC1">
        <w:rPr>
          <w:sz w:val="22"/>
          <w:szCs w:val="22"/>
        </w:rPr>
        <w:t xml:space="preserve"> používá především k podpoře hlavních činností dle čl. </w:t>
      </w:r>
      <w:r w:rsidR="008F3F9E" w:rsidRPr="003A3FC1">
        <w:rPr>
          <w:sz w:val="22"/>
          <w:szCs w:val="22"/>
        </w:rPr>
        <w:t>I</w:t>
      </w:r>
      <w:r w:rsidRPr="003A3FC1">
        <w:rPr>
          <w:sz w:val="22"/>
          <w:szCs w:val="22"/>
        </w:rPr>
        <w:t>V.</w:t>
      </w:r>
      <w:r w:rsidR="008F3F9E" w:rsidRPr="003A3FC1">
        <w:rPr>
          <w:sz w:val="22"/>
          <w:szCs w:val="22"/>
        </w:rPr>
        <w:t>, 1)</w:t>
      </w:r>
      <w:r w:rsidRPr="003A3FC1">
        <w:rPr>
          <w:sz w:val="22"/>
          <w:szCs w:val="22"/>
        </w:rPr>
        <w:t xml:space="preserve"> těchto stanov, dalších spolkových činností a k úhradě nákladů na vlastní správu. </w:t>
      </w:r>
    </w:p>
    <w:p w14:paraId="72EC44F3" w14:textId="77777777" w:rsidR="00ED21F4" w:rsidRPr="003A3FC1" w:rsidRDefault="00ED21F4" w:rsidP="00ED21F4">
      <w:pPr>
        <w:pStyle w:val="Odstavecseseznamem"/>
        <w:rPr>
          <w:sz w:val="22"/>
          <w:szCs w:val="22"/>
        </w:rPr>
      </w:pPr>
    </w:p>
    <w:p w14:paraId="6D1E1B68" w14:textId="77777777" w:rsidR="00ED21F4" w:rsidRPr="003A3FC1" w:rsidRDefault="00ED21F4" w:rsidP="00ED21F4">
      <w:pPr>
        <w:pStyle w:val="Odstavecseseznamem"/>
        <w:rPr>
          <w:sz w:val="22"/>
          <w:szCs w:val="22"/>
        </w:rPr>
      </w:pPr>
    </w:p>
    <w:p w14:paraId="370E4BCF" w14:textId="77777777" w:rsidR="00F35521" w:rsidRPr="00231727" w:rsidRDefault="00F35521" w:rsidP="00F35521">
      <w:pPr>
        <w:pStyle w:val="Nadpis4"/>
        <w:rPr>
          <w:color w:val="auto"/>
        </w:rPr>
      </w:pPr>
      <w:r w:rsidRPr="00231727">
        <w:rPr>
          <w:color w:val="auto"/>
        </w:rPr>
        <w:t>ČÁST TŘETÍ</w:t>
      </w:r>
    </w:p>
    <w:p w14:paraId="3A7F14BF" w14:textId="77777777" w:rsidR="00F35521" w:rsidRPr="00231727" w:rsidRDefault="006A7E90" w:rsidP="00F35521">
      <w:pPr>
        <w:jc w:val="center"/>
        <w:rPr>
          <w:b/>
          <w:sz w:val="28"/>
        </w:rPr>
      </w:pPr>
      <w:r>
        <w:rPr>
          <w:b/>
          <w:sz w:val="28"/>
        </w:rPr>
        <w:t>ČLENSTVÍ V KLUBU</w:t>
      </w:r>
    </w:p>
    <w:p w14:paraId="384BC758" w14:textId="77777777" w:rsidR="00F35521" w:rsidRPr="003A3FC1" w:rsidRDefault="00F35521" w:rsidP="00F35521">
      <w:pPr>
        <w:jc w:val="center"/>
        <w:rPr>
          <w:b/>
          <w:sz w:val="22"/>
          <w:szCs w:val="22"/>
        </w:rPr>
      </w:pPr>
    </w:p>
    <w:p w14:paraId="4E2B3A48" w14:textId="77777777" w:rsidR="00F35521" w:rsidRPr="003A3FC1" w:rsidRDefault="00F35521" w:rsidP="00DA02BA">
      <w:pPr>
        <w:pStyle w:val="Nadpis7"/>
        <w:tabs>
          <w:tab w:val="center" w:pos="4677"/>
          <w:tab w:val="left" w:pos="5295"/>
        </w:tabs>
        <w:spacing w:before="0"/>
        <w:jc w:val="center"/>
        <w:rPr>
          <w:rFonts w:ascii="Times New Roman" w:hAnsi="Times New Roman" w:cs="Times New Roman"/>
          <w:b/>
          <w:i w:val="0"/>
          <w:color w:val="auto"/>
          <w:sz w:val="22"/>
          <w:szCs w:val="22"/>
        </w:rPr>
      </w:pPr>
      <w:r w:rsidRPr="003A3FC1">
        <w:rPr>
          <w:rFonts w:ascii="Times New Roman" w:hAnsi="Times New Roman" w:cs="Times New Roman"/>
          <w:b/>
          <w:i w:val="0"/>
          <w:color w:val="auto"/>
          <w:sz w:val="22"/>
          <w:szCs w:val="22"/>
        </w:rPr>
        <w:t>V.</w:t>
      </w:r>
    </w:p>
    <w:p w14:paraId="6B67C8A6" w14:textId="77777777" w:rsidR="00DA02BA" w:rsidRPr="003A3FC1" w:rsidRDefault="00DA02BA" w:rsidP="00DA02BA">
      <w:pPr>
        <w:jc w:val="center"/>
        <w:rPr>
          <w:sz w:val="22"/>
          <w:szCs w:val="22"/>
        </w:rPr>
      </w:pPr>
      <w:r w:rsidRPr="003A3FC1">
        <w:rPr>
          <w:b/>
          <w:sz w:val="22"/>
          <w:szCs w:val="22"/>
        </w:rPr>
        <w:t>Členství</w:t>
      </w:r>
    </w:p>
    <w:p w14:paraId="0789891C" w14:textId="77777777" w:rsidR="00DA02BA" w:rsidRPr="003A3FC1" w:rsidRDefault="00DA02BA" w:rsidP="00DA02BA">
      <w:pPr>
        <w:jc w:val="both"/>
        <w:rPr>
          <w:sz w:val="22"/>
          <w:szCs w:val="22"/>
        </w:rPr>
      </w:pPr>
    </w:p>
    <w:p w14:paraId="425DB3F0" w14:textId="77777777" w:rsidR="00DA02BA" w:rsidRPr="003A3FC1" w:rsidRDefault="00DA02BA" w:rsidP="00893E6C">
      <w:pPr>
        <w:pStyle w:val="Odstavecseseznamem"/>
        <w:numPr>
          <w:ilvl w:val="0"/>
          <w:numId w:val="31"/>
        </w:numPr>
        <w:ind w:left="567"/>
        <w:jc w:val="both"/>
        <w:rPr>
          <w:sz w:val="22"/>
          <w:szCs w:val="22"/>
        </w:rPr>
      </w:pPr>
      <w:r w:rsidRPr="003A3FC1">
        <w:rPr>
          <w:sz w:val="22"/>
          <w:szCs w:val="22"/>
        </w:rPr>
        <w:t xml:space="preserve">Členství v klubu je dobrovolné. Členem </w:t>
      </w:r>
      <w:r w:rsidR="0009202C">
        <w:rPr>
          <w:sz w:val="22"/>
          <w:szCs w:val="22"/>
        </w:rPr>
        <w:t xml:space="preserve">klubu </w:t>
      </w:r>
      <w:r w:rsidRPr="003A3FC1">
        <w:rPr>
          <w:sz w:val="22"/>
          <w:szCs w:val="22"/>
        </w:rPr>
        <w:t xml:space="preserve">se může stát každá fyzická osoba starší 18 let, bez rozdílu pohlaví, vyznání, politického a sociálního zařazení, národnosti, rasy a státní příslušnosti. </w:t>
      </w:r>
    </w:p>
    <w:p w14:paraId="1FCCE3F1" w14:textId="77777777" w:rsidR="00DA02BA" w:rsidRPr="003A3FC1" w:rsidRDefault="00DA02BA" w:rsidP="00893E6C">
      <w:pPr>
        <w:pStyle w:val="Odstavecseseznamem"/>
        <w:ind w:left="567"/>
        <w:jc w:val="both"/>
        <w:rPr>
          <w:sz w:val="22"/>
          <w:szCs w:val="22"/>
        </w:rPr>
      </w:pPr>
    </w:p>
    <w:p w14:paraId="125161A8" w14:textId="77777777" w:rsidR="00DA02BA" w:rsidRPr="003A3FC1" w:rsidRDefault="00DA02BA" w:rsidP="00893E6C">
      <w:pPr>
        <w:pStyle w:val="Odstavecseseznamem"/>
        <w:numPr>
          <w:ilvl w:val="0"/>
          <w:numId w:val="31"/>
        </w:numPr>
        <w:ind w:left="567"/>
        <w:jc w:val="both"/>
        <w:rPr>
          <w:sz w:val="22"/>
          <w:szCs w:val="22"/>
        </w:rPr>
      </w:pPr>
      <w:r w:rsidRPr="003A3FC1">
        <w:rPr>
          <w:sz w:val="22"/>
          <w:szCs w:val="22"/>
        </w:rPr>
        <w:t xml:space="preserve">Členem </w:t>
      </w:r>
      <w:r w:rsidR="0009202C">
        <w:rPr>
          <w:sz w:val="22"/>
          <w:szCs w:val="22"/>
        </w:rPr>
        <w:t xml:space="preserve">klubu </w:t>
      </w:r>
      <w:r w:rsidR="00176943">
        <w:rPr>
          <w:sz w:val="22"/>
          <w:szCs w:val="22"/>
        </w:rPr>
        <w:t>se</w:t>
      </w:r>
      <w:r w:rsidRPr="003A3FC1">
        <w:rPr>
          <w:sz w:val="22"/>
          <w:szCs w:val="22"/>
        </w:rPr>
        <w:t xml:space="preserve"> může stát také právnická osoba. Za právnickou osobu v</w:t>
      </w:r>
      <w:r w:rsidR="002D33F6" w:rsidRPr="003A3FC1">
        <w:rPr>
          <w:sz w:val="22"/>
          <w:szCs w:val="22"/>
        </w:rPr>
        <w:t xml:space="preserve"> klubu</w:t>
      </w:r>
      <w:r w:rsidRPr="003A3FC1">
        <w:rPr>
          <w:sz w:val="22"/>
          <w:szCs w:val="22"/>
        </w:rPr>
        <w:t xml:space="preserve"> jedná její statutární orgán, pokud si sama neurčí jiného zástupce.</w:t>
      </w:r>
    </w:p>
    <w:p w14:paraId="571C19FC" w14:textId="77777777" w:rsidR="002D33F6" w:rsidRPr="003A3FC1" w:rsidRDefault="002D33F6" w:rsidP="00893E6C">
      <w:pPr>
        <w:pStyle w:val="Odstavecseseznamem"/>
        <w:ind w:left="567"/>
        <w:rPr>
          <w:sz w:val="22"/>
          <w:szCs w:val="22"/>
        </w:rPr>
      </w:pPr>
    </w:p>
    <w:p w14:paraId="6C1DBBF9" w14:textId="77777777" w:rsidR="00DA02BA" w:rsidRPr="003A3FC1" w:rsidRDefault="00DA02BA" w:rsidP="00893E6C">
      <w:pPr>
        <w:pStyle w:val="Odstavecseseznamem"/>
        <w:numPr>
          <w:ilvl w:val="0"/>
          <w:numId w:val="31"/>
        </w:numPr>
        <w:ind w:left="567"/>
        <w:jc w:val="both"/>
        <w:rPr>
          <w:sz w:val="22"/>
          <w:szCs w:val="22"/>
        </w:rPr>
      </w:pPr>
      <w:r w:rsidRPr="003A3FC1">
        <w:rPr>
          <w:sz w:val="22"/>
          <w:szCs w:val="22"/>
        </w:rPr>
        <w:t>Členství se váže na osobu člena, je nepřevoditelné na jinou osobu a nepřechází na jeho právního nástupce.</w:t>
      </w:r>
    </w:p>
    <w:p w14:paraId="4BC14115" w14:textId="77777777" w:rsidR="002D33F6" w:rsidRPr="003A3FC1" w:rsidRDefault="002D33F6" w:rsidP="00893E6C">
      <w:pPr>
        <w:pStyle w:val="Odstavecseseznamem"/>
        <w:ind w:left="567"/>
        <w:rPr>
          <w:sz w:val="22"/>
          <w:szCs w:val="22"/>
        </w:rPr>
      </w:pPr>
    </w:p>
    <w:p w14:paraId="4FEAA5C2" w14:textId="77777777" w:rsidR="00DA02BA" w:rsidRPr="003A3FC1" w:rsidRDefault="00DA02BA" w:rsidP="00893E6C">
      <w:pPr>
        <w:pStyle w:val="Odstavecseseznamem"/>
        <w:numPr>
          <w:ilvl w:val="0"/>
          <w:numId w:val="31"/>
        </w:numPr>
        <w:ind w:left="567"/>
        <w:jc w:val="both"/>
        <w:rPr>
          <w:sz w:val="22"/>
          <w:szCs w:val="22"/>
        </w:rPr>
      </w:pPr>
      <w:r w:rsidRPr="003A3FC1">
        <w:rPr>
          <w:sz w:val="22"/>
          <w:szCs w:val="22"/>
        </w:rPr>
        <w:t xml:space="preserve">Osoba se stává členem ke dni rozhodnutí o přijetí její žádosti o členství. Žádost o členství musí být podána v písemné formě. </w:t>
      </w:r>
    </w:p>
    <w:p w14:paraId="77E5E93A" w14:textId="77777777" w:rsidR="002D33F6" w:rsidRPr="003A3FC1" w:rsidRDefault="002D33F6" w:rsidP="00893E6C">
      <w:pPr>
        <w:pStyle w:val="Odstavecseseznamem"/>
        <w:ind w:left="567"/>
        <w:rPr>
          <w:sz w:val="22"/>
          <w:szCs w:val="22"/>
        </w:rPr>
      </w:pPr>
    </w:p>
    <w:p w14:paraId="4A314989" w14:textId="77777777" w:rsidR="00DA02BA" w:rsidRPr="003A3FC1" w:rsidRDefault="00DA02BA" w:rsidP="00893E6C">
      <w:pPr>
        <w:pStyle w:val="Odstavecseseznamem"/>
        <w:numPr>
          <w:ilvl w:val="0"/>
          <w:numId w:val="31"/>
        </w:numPr>
        <w:ind w:left="567"/>
        <w:jc w:val="both"/>
        <w:rPr>
          <w:sz w:val="22"/>
          <w:szCs w:val="22"/>
        </w:rPr>
      </w:pPr>
      <w:r w:rsidRPr="003A3FC1">
        <w:rPr>
          <w:sz w:val="22"/>
          <w:szCs w:val="22"/>
        </w:rPr>
        <w:t>Členství je individuální nebo čestné.</w:t>
      </w:r>
      <w:r w:rsidR="002D33F6" w:rsidRPr="003A3FC1">
        <w:rPr>
          <w:sz w:val="22"/>
          <w:szCs w:val="22"/>
        </w:rPr>
        <w:t xml:space="preserve"> </w:t>
      </w:r>
    </w:p>
    <w:p w14:paraId="5FDEE329" w14:textId="77777777" w:rsidR="002D33F6" w:rsidRPr="003A3FC1" w:rsidRDefault="002D33F6" w:rsidP="00893E6C">
      <w:pPr>
        <w:pStyle w:val="Odstavecseseznamem"/>
        <w:ind w:left="567"/>
        <w:rPr>
          <w:sz w:val="22"/>
          <w:szCs w:val="22"/>
        </w:rPr>
      </w:pPr>
    </w:p>
    <w:p w14:paraId="04BD864C" w14:textId="77777777" w:rsidR="002D33F6" w:rsidRPr="003A3FC1" w:rsidRDefault="00DA02BA" w:rsidP="00893E6C">
      <w:pPr>
        <w:pStyle w:val="Odstavecseseznamem"/>
        <w:numPr>
          <w:ilvl w:val="0"/>
          <w:numId w:val="31"/>
        </w:numPr>
        <w:ind w:left="567"/>
        <w:jc w:val="both"/>
        <w:rPr>
          <w:sz w:val="22"/>
          <w:szCs w:val="22"/>
        </w:rPr>
      </w:pPr>
      <w:r w:rsidRPr="003A3FC1">
        <w:rPr>
          <w:sz w:val="22"/>
          <w:szCs w:val="22"/>
        </w:rPr>
        <w:t>Čestné členství může být uděleno pouze jednotlivcům</w:t>
      </w:r>
      <w:r w:rsidR="002D33F6" w:rsidRPr="003A3FC1">
        <w:rPr>
          <w:sz w:val="22"/>
          <w:szCs w:val="22"/>
        </w:rPr>
        <w:t xml:space="preserve">, kteří se mimořádně zasloužili o klub nebo o město Kutná Hora. Návrh na udělení čestného členství může podat </w:t>
      </w:r>
      <w:r w:rsidR="00176943">
        <w:rPr>
          <w:sz w:val="22"/>
          <w:szCs w:val="22"/>
        </w:rPr>
        <w:t xml:space="preserve">kterýkoli </w:t>
      </w:r>
      <w:r w:rsidR="002D33F6" w:rsidRPr="003A3FC1">
        <w:rPr>
          <w:sz w:val="22"/>
          <w:szCs w:val="22"/>
        </w:rPr>
        <w:t>člen.</w:t>
      </w:r>
    </w:p>
    <w:p w14:paraId="75D5C262" w14:textId="77777777" w:rsidR="002D33F6" w:rsidRPr="003A3FC1" w:rsidRDefault="002D33F6" w:rsidP="00893E6C">
      <w:pPr>
        <w:pStyle w:val="Odstavecseseznamem"/>
        <w:ind w:left="567"/>
        <w:rPr>
          <w:sz w:val="22"/>
          <w:szCs w:val="22"/>
        </w:rPr>
      </w:pPr>
    </w:p>
    <w:p w14:paraId="248F3352" w14:textId="77777777" w:rsidR="002D33F6" w:rsidRPr="003A3FC1" w:rsidRDefault="00DA02BA" w:rsidP="00893E6C">
      <w:pPr>
        <w:pStyle w:val="Odstavecseseznamem"/>
        <w:numPr>
          <w:ilvl w:val="0"/>
          <w:numId w:val="31"/>
        </w:numPr>
        <w:ind w:left="567"/>
        <w:jc w:val="both"/>
        <w:rPr>
          <w:sz w:val="22"/>
          <w:szCs w:val="22"/>
        </w:rPr>
      </w:pPr>
      <w:r w:rsidRPr="003A3FC1">
        <w:rPr>
          <w:sz w:val="22"/>
          <w:szCs w:val="22"/>
        </w:rPr>
        <w:t xml:space="preserve">O udělení čestného členství rozhoduje </w:t>
      </w:r>
      <w:r w:rsidR="00AD39E7">
        <w:rPr>
          <w:sz w:val="22"/>
          <w:szCs w:val="22"/>
        </w:rPr>
        <w:t>členská schůze</w:t>
      </w:r>
      <w:r w:rsidRPr="003A3FC1">
        <w:rPr>
          <w:sz w:val="22"/>
          <w:szCs w:val="22"/>
        </w:rPr>
        <w:t xml:space="preserve">. </w:t>
      </w:r>
      <w:r w:rsidR="002D33F6" w:rsidRPr="003A3FC1">
        <w:rPr>
          <w:sz w:val="22"/>
          <w:szCs w:val="22"/>
        </w:rPr>
        <w:t>Se</w:t>
      </w:r>
      <w:r w:rsidRPr="003A3FC1">
        <w:rPr>
          <w:sz w:val="22"/>
          <w:szCs w:val="22"/>
        </w:rPr>
        <w:t xml:space="preserve"> zánikem individuálního členství zaniká i čestné členství. </w:t>
      </w:r>
    </w:p>
    <w:p w14:paraId="24B0A53C" w14:textId="77777777" w:rsidR="002D33F6" w:rsidRPr="003A3FC1" w:rsidRDefault="002D33F6" w:rsidP="00893E6C">
      <w:pPr>
        <w:pStyle w:val="Odstavecseseznamem"/>
        <w:ind w:left="567"/>
        <w:rPr>
          <w:sz w:val="22"/>
          <w:szCs w:val="22"/>
        </w:rPr>
      </w:pPr>
    </w:p>
    <w:p w14:paraId="27BFBD79" w14:textId="77777777" w:rsidR="00DA02BA" w:rsidRPr="003A3FC1" w:rsidRDefault="00DA02BA" w:rsidP="008A644B">
      <w:pPr>
        <w:pStyle w:val="Odstavecseseznamem"/>
        <w:numPr>
          <w:ilvl w:val="0"/>
          <w:numId w:val="31"/>
        </w:numPr>
        <w:ind w:left="567" w:hanging="283"/>
        <w:jc w:val="both"/>
        <w:rPr>
          <w:sz w:val="22"/>
          <w:szCs w:val="22"/>
        </w:rPr>
      </w:pPr>
      <w:r w:rsidRPr="003A3FC1">
        <w:rPr>
          <w:sz w:val="22"/>
          <w:szCs w:val="22"/>
        </w:rPr>
        <w:t>Členství zaniká následujícími způsoby:</w:t>
      </w:r>
    </w:p>
    <w:p w14:paraId="01D49A29" w14:textId="77777777" w:rsidR="00DA02BA" w:rsidRPr="003A3FC1" w:rsidRDefault="00DA02BA" w:rsidP="008A644B">
      <w:pPr>
        <w:pStyle w:val="Odstavecseseznamem1"/>
        <w:numPr>
          <w:ilvl w:val="0"/>
          <w:numId w:val="27"/>
        </w:numPr>
        <w:spacing w:after="0" w:line="100" w:lineRule="atLeast"/>
        <w:ind w:left="851"/>
        <w:jc w:val="both"/>
        <w:rPr>
          <w:rFonts w:ascii="Times New Roman" w:hAnsi="Times New Roman" w:cs="Times New Roman"/>
        </w:rPr>
      </w:pPr>
      <w:r w:rsidRPr="003A3FC1">
        <w:rPr>
          <w:rFonts w:ascii="Times New Roman" w:hAnsi="Times New Roman" w:cs="Times New Roman"/>
        </w:rPr>
        <w:t>dobrovolným vystoupení člena. Členství končí dnem doručení písemného oznámení o ukončení členství</w:t>
      </w:r>
      <w:r w:rsidR="00DA1756" w:rsidRPr="003A3FC1">
        <w:rPr>
          <w:rFonts w:ascii="Times New Roman" w:hAnsi="Times New Roman" w:cs="Times New Roman"/>
        </w:rPr>
        <w:t xml:space="preserve"> výboru</w:t>
      </w:r>
      <w:r w:rsidRPr="003A3FC1">
        <w:rPr>
          <w:rFonts w:ascii="Times New Roman" w:hAnsi="Times New Roman" w:cs="Times New Roman"/>
        </w:rPr>
        <w:t>, není-li v oznámení o ukončení členství uvedeno jinak</w:t>
      </w:r>
      <w:r w:rsidRPr="00BA0C64">
        <w:rPr>
          <w:rFonts w:ascii="Times New Roman" w:hAnsi="Times New Roman" w:cs="Times New Roman"/>
        </w:rPr>
        <w:t>;</w:t>
      </w:r>
    </w:p>
    <w:p w14:paraId="542ACA25" w14:textId="77777777" w:rsidR="00DA02BA" w:rsidRPr="003A3FC1" w:rsidRDefault="00DA02BA" w:rsidP="008A644B">
      <w:pPr>
        <w:pStyle w:val="Odstavecseseznamem1"/>
        <w:numPr>
          <w:ilvl w:val="0"/>
          <w:numId w:val="27"/>
        </w:numPr>
        <w:spacing w:after="0" w:line="100" w:lineRule="atLeast"/>
        <w:ind w:left="851"/>
        <w:jc w:val="both"/>
        <w:rPr>
          <w:rFonts w:ascii="Times New Roman" w:hAnsi="Times New Roman" w:cs="Times New Roman"/>
        </w:rPr>
      </w:pPr>
      <w:r w:rsidRPr="003A3FC1">
        <w:rPr>
          <w:rFonts w:ascii="Times New Roman" w:hAnsi="Times New Roman" w:cs="Times New Roman"/>
        </w:rPr>
        <w:t>úmrtím člena nebo prohlášením člena za mrtvého;</w:t>
      </w:r>
    </w:p>
    <w:p w14:paraId="0899D094" w14:textId="77777777" w:rsidR="00DA02BA" w:rsidRPr="003A3FC1" w:rsidRDefault="00DA02BA" w:rsidP="008A644B">
      <w:pPr>
        <w:pStyle w:val="Odstavecseseznamem1"/>
        <w:numPr>
          <w:ilvl w:val="0"/>
          <w:numId w:val="27"/>
        </w:numPr>
        <w:spacing w:after="0" w:line="100" w:lineRule="atLeast"/>
        <w:ind w:left="851"/>
        <w:jc w:val="both"/>
        <w:rPr>
          <w:rFonts w:ascii="Times New Roman" w:hAnsi="Times New Roman" w:cs="Times New Roman"/>
        </w:rPr>
      </w:pPr>
      <w:r w:rsidRPr="003A3FC1">
        <w:rPr>
          <w:rFonts w:ascii="Times New Roman" w:hAnsi="Times New Roman" w:cs="Times New Roman"/>
        </w:rPr>
        <w:t>vyloučením člena. Členství končí dnem doručení rozhodnutí o vyloučení člena z</w:t>
      </w:r>
      <w:r w:rsidR="003A3FC1" w:rsidRPr="003A3FC1">
        <w:rPr>
          <w:rFonts w:ascii="Times New Roman" w:hAnsi="Times New Roman" w:cs="Times New Roman"/>
        </w:rPr>
        <w:t xml:space="preserve"> klubu</w:t>
      </w:r>
      <w:r w:rsidRPr="003A3FC1">
        <w:rPr>
          <w:rFonts w:ascii="Times New Roman" w:hAnsi="Times New Roman" w:cs="Times New Roman"/>
        </w:rPr>
        <w:t xml:space="preserve"> vyloučenému členovi, není-li v rozhodnutí uvedeno jinak.</w:t>
      </w:r>
      <w:r w:rsidR="003A3FC1" w:rsidRPr="003A3FC1">
        <w:rPr>
          <w:rFonts w:ascii="Times New Roman" w:hAnsi="Times New Roman" w:cs="Times New Roman"/>
        </w:rPr>
        <w:t xml:space="preserve"> Výbor </w:t>
      </w:r>
      <w:r w:rsidRPr="003A3FC1">
        <w:rPr>
          <w:rFonts w:ascii="Times New Roman" w:hAnsi="Times New Roman" w:cs="Times New Roman"/>
        </w:rPr>
        <w:t xml:space="preserve">má právo vyloučit člena, pokud svým jednáním </w:t>
      </w:r>
      <w:r w:rsidR="003A3FC1" w:rsidRPr="003A3FC1">
        <w:rPr>
          <w:rFonts w:ascii="Times New Roman" w:hAnsi="Times New Roman" w:cs="Times New Roman"/>
        </w:rPr>
        <w:t xml:space="preserve">porušuje povinnosti člena nebo </w:t>
      </w:r>
      <w:r w:rsidRPr="003A3FC1">
        <w:rPr>
          <w:rFonts w:ascii="Times New Roman" w:hAnsi="Times New Roman" w:cs="Times New Roman"/>
        </w:rPr>
        <w:t>po</w:t>
      </w:r>
      <w:r w:rsidR="003A3FC1" w:rsidRPr="003A3FC1">
        <w:rPr>
          <w:rFonts w:ascii="Times New Roman" w:hAnsi="Times New Roman" w:cs="Times New Roman"/>
        </w:rPr>
        <w:t>škozuje zájmy klubu</w:t>
      </w:r>
      <w:r w:rsidRPr="003A3FC1">
        <w:rPr>
          <w:rFonts w:ascii="Times New Roman" w:hAnsi="Times New Roman" w:cs="Times New Roman"/>
        </w:rPr>
        <w:t>;</w:t>
      </w:r>
    </w:p>
    <w:p w14:paraId="0FE36DCC" w14:textId="77777777" w:rsidR="00DA02BA" w:rsidRPr="003A3FC1" w:rsidRDefault="00DA02BA" w:rsidP="008A644B">
      <w:pPr>
        <w:pStyle w:val="Odstavecseseznamem1"/>
        <w:numPr>
          <w:ilvl w:val="0"/>
          <w:numId w:val="27"/>
        </w:numPr>
        <w:spacing w:after="0" w:line="100" w:lineRule="atLeast"/>
        <w:ind w:left="851"/>
        <w:jc w:val="both"/>
        <w:rPr>
          <w:rFonts w:ascii="Times New Roman" w:hAnsi="Times New Roman" w:cs="Times New Roman"/>
        </w:rPr>
      </w:pPr>
      <w:r w:rsidRPr="003A3FC1">
        <w:rPr>
          <w:rFonts w:ascii="Times New Roman" w:hAnsi="Times New Roman" w:cs="Times New Roman"/>
        </w:rPr>
        <w:t xml:space="preserve">zánikem </w:t>
      </w:r>
      <w:r w:rsidR="003A3FC1" w:rsidRPr="003A3FC1">
        <w:rPr>
          <w:rFonts w:ascii="Times New Roman" w:hAnsi="Times New Roman" w:cs="Times New Roman"/>
        </w:rPr>
        <w:t>klubu</w:t>
      </w:r>
      <w:r w:rsidRPr="003A3FC1">
        <w:rPr>
          <w:rFonts w:ascii="Times New Roman" w:hAnsi="Times New Roman" w:cs="Times New Roman"/>
        </w:rPr>
        <w:t>;</w:t>
      </w:r>
    </w:p>
    <w:p w14:paraId="22F7EF25" w14:textId="77777777" w:rsidR="00DA02BA" w:rsidRPr="003A3FC1" w:rsidRDefault="00AD39E7" w:rsidP="008A644B">
      <w:pPr>
        <w:pStyle w:val="Odstavecseseznamem1"/>
        <w:numPr>
          <w:ilvl w:val="0"/>
          <w:numId w:val="27"/>
        </w:numPr>
        <w:spacing w:after="0" w:line="100" w:lineRule="atLeast"/>
        <w:ind w:left="851"/>
        <w:jc w:val="both"/>
        <w:rPr>
          <w:rFonts w:ascii="Times New Roman" w:hAnsi="Times New Roman" w:cs="Times New Roman"/>
        </w:rPr>
      </w:pPr>
      <w:r>
        <w:rPr>
          <w:rFonts w:ascii="Times New Roman" w:hAnsi="Times New Roman" w:cs="Times New Roman"/>
        </w:rPr>
        <w:t>r</w:t>
      </w:r>
      <w:r w:rsidR="00DA02BA" w:rsidRPr="003A3FC1">
        <w:rPr>
          <w:rFonts w:ascii="Times New Roman" w:hAnsi="Times New Roman" w:cs="Times New Roman"/>
        </w:rPr>
        <w:t>ozhodnutím</w:t>
      </w:r>
      <w:r w:rsidR="003A3FC1" w:rsidRPr="003A3FC1">
        <w:rPr>
          <w:rFonts w:ascii="Times New Roman" w:hAnsi="Times New Roman" w:cs="Times New Roman"/>
        </w:rPr>
        <w:t xml:space="preserve"> členské schůze </w:t>
      </w:r>
      <w:r w:rsidR="00DA02BA" w:rsidRPr="003A3FC1">
        <w:rPr>
          <w:rFonts w:ascii="Times New Roman" w:hAnsi="Times New Roman" w:cs="Times New Roman"/>
        </w:rPr>
        <w:t xml:space="preserve">o přeměně </w:t>
      </w:r>
      <w:r w:rsidR="003A3FC1" w:rsidRPr="003A3FC1">
        <w:rPr>
          <w:rFonts w:ascii="Times New Roman" w:hAnsi="Times New Roman" w:cs="Times New Roman"/>
        </w:rPr>
        <w:t>klubu</w:t>
      </w:r>
      <w:r w:rsidR="00DA02BA" w:rsidRPr="003A3FC1">
        <w:rPr>
          <w:rFonts w:ascii="Times New Roman" w:hAnsi="Times New Roman" w:cs="Times New Roman"/>
        </w:rPr>
        <w:t xml:space="preserve"> na jinou právní form</w:t>
      </w:r>
      <w:r w:rsidR="00DD63E3">
        <w:rPr>
          <w:rFonts w:ascii="Times New Roman" w:hAnsi="Times New Roman" w:cs="Times New Roman"/>
        </w:rPr>
        <w:t>u.</w:t>
      </w:r>
    </w:p>
    <w:p w14:paraId="1C9E3596" w14:textId="77777777" w:rsidR="003A3FC1" w:rsidRPr="003A3FC1" w:rsidRDefault="003A3FC1" w:rsidP="00893E6C">
      <w:pPr>
        <w:pStyle w:val="Odstavecseseznamem1"/>
        <w:spacing w:after="0" w:line="100" w:lineRule="atLeast"/>
        <w:ind w:left="567"/>
        <w:jc w:val="both"/>
        <w:rPr>
          <w:rFonts w:ascii="Times New Roman" w:eastAsia="Times New Roman" w:hAnsi="Times New Roman" w:cs="Times New Roman"/>
          <w:kern w:val="0"/>
          <w:lang w:eastAsia="cs-CZ"/>
        </w:rPr>
      </w:pPr>
    </w:p>
    <w:p w14:paraId="7C7A787B" w14:textId="77777777" w:rsidR="00DA02BA" w:rsidRPr="003A3FC1" w:rsidRDefault="00DA02BA" w:rsidP="00893E6C">
      <w:pPr>
        <w:pStyle w:val="Odstavecseseznamem1"/>
        <w:numPr>
          <w:ilvl w:val="0"/>
          <w:numId w:val="31"/>
        </w:numPr>
        <w:spacing w:after="0" w:line="100" w:lineRule="atLeast"/>
        <w:ind w:left="567"/>
        <w:jc w:val="both"/>
        <w:rPr>
          <w:rFonts w:ascii="Times New Roman" w:hAnsi="Times New Roman" w:cs="Times New Roman"/>
        </w:rPr>
      </w:pPr>
      <w:r w:rsidRPr="003A3FC1">
        <w:rPr>
          <w:rFonts w:ascii="Times New Roman" w:hAnsi="Times New Roman" w:cs="Times New Roman"/>
        </w:rPr>
        <w:t xml:space="preserve">Členové </w:t>
      </w:r>
      <w:r w:rsidR="003A3FC1" w:rsidRPr="003A3FC1">
        <w:rPr>
          <w:rFonts w:ascii="Times New Roman" w:hAnsi="Times New Roman" w:cs="Times New Roman"/>
        </w:rPr>
        <w:t>klubu neručí za dluhy klubu</w:t>
      </w:r>
      <w:r w:rsidRPr="003A3FC1">
        <w:rPr>
          <w:rFonts w:ascii="Times New Roman" w:hAnsi="Times New Roman" w:cs="Times New Roman"/>
        </w:rPr>
        <w:t>.</w:t>
      </w:r>
    </w:p>
    <w:p w14:paraId="016D0158" w14:textId="77777777" w:rsidR="00DA02BA" w:rsidRPr="003A3FC1" w:rsidRDefault="00DA02BA" w:rsidP="00DA02BA">
      <w:pPr>
        <w:spacing w:line="100" w:lineRule="atLeast"/>
        <w:jc w:val="both"/>
        <w:rPr>
          <w:sz w:val="22"/>
          <w:szCs w:val="22"/>
        </w:rPr>
      </w:pPr>
    </w:p>
    <w:p w14:paraId="4DD94DC8" w14:textId="77777777" w:rsidR="00DA02BA" w:rsidRPr="003A3FC1" w:rsidRDefault="003A3FC1" w:rsidP="003A3FC1">
      <w:pPr>
        <w:spacing w:line="100" w:lineRule="atLeast"/>
        <w:jc w:val="center"/>
        <w:rPr>
          <w:b/>
          <w:sz w:val="22"/>
          <w:szCs w:val="22"/>
        </w:rPr>
      </w:pPr>
      <w:r w:rsidRPr="003A3FC1">
        <w:rPr>
          <w:b/>
          <w:sz w:val="22"/>
          <w:szCs w:val="22"/>
        </w:rPr>
        <w:t>V</w:t>
      </w:r>
      <w:r w:rsidR="00DA02BA" w:rsidRPr="003A3FC1">
        <w:rPr>
          <w:b/>
          <w:sz w:val="22"/>
          <w:szCs w:val="22"/>
        </w:rPr>
        <w:t>I.</w:t>
      </w:r>
    </w:p>
    <w:p w14:paraId="2489D012" w14:textId="77777777" w:rsidR="00DA02BA" w:rsidRPr="003A3FC1" w:rsidRDefault="00DA02BA" w:rsidP="003A3FC1">
      <w:pPr>
        <w:spacing w:line="100" w:lineRule="atLeast"/>
        <w:jc w:val="center"/>
        <w:rPr>
          <w:b/>
          <w:sz w:val="22"/>
          <w:szCs w:val="22"/>
        </w:rPr>
      </w:pPr>
      <w:r w:rsidRPr="003A3FC1">
        <w:rPr>
          <w:b/>
          <w:sz w:val="22"/>
          <w:szCs w:val="22"/>
        </w:rPr>
        <w:t>Práva a povinnosti člena</w:t>
      </w:r>
      <w:r w:rsidR="0009202C">
        <w:rPr>
          <w:b/>
          <w:sz w:val="22"/>
          <w:szCs w:val="22"/>
        </w:rPr>
        <w:t xml:space="preserve"> klubu</w:t>
      </w:r>
    </w:p>
    <w:p w14:paraId="55FFFC62" w14:textId="77777777" w:rsidR="00DA02BA" w:rsidRPr="003A3FC1" w:rsidRDefault="00DA02BA" w:rsidP="00DA02BA">
      <w:pPr>
        <w:spacing w:line="100" w:lineRule="atLeast"/>
        <w:jc w:val="both"/>
        <w:rPr>
          <w:b/>
          <w:sz w:val="22"/>
          <w:szCs w:val="22"/>
        </w:rPr>
      </w:pPr>
    </w:p>
    <w:p w14:paraId="58821E22" w14:textId="77777777" w:rsidR="00DA02BA" w:rsidRPr="003A3FC1" w:rsidRDefault="00DA02BA" w:rsidP="00AD39E7">
      <w:pPr>
        <w:pStyle w:val="Odstavecseseznamem"/>
        <w:numPr>
          <w:ilvl w:val="0"/>
          <w:numId w:val="32"/>
        </w:numPr>
        <w:ind w:left="567" w:hanging="425"/>
        <w:jc w:val="both"/>
        <w:rPr>
          <w:sz w:val="22"/>
          <w:szCs w:val="22"/>
        </w:rPr>
      </w:pPr>
      <w:r w:rsidRPr="003A3FC1">
        <w:rPr>
          <w:sz w:val="22"/>
          <w:szCs w:val="22"/>
        </w:rPr>
        <w:t>Každý člen</w:t>
      </w:r>
      <w:r w:rsidR="0009202C">
        <w:rPr>
          <w:sz w:val="22"/>
          <w:szCs w:val="22"/>
        </w:rPr>
        <w:t xml:space="preserve"> klubu</w:t>
      </w:r>
      <w:r w:rsidRPr="003A3FC1">
        <w:rPr>
          <w:sz w:val="22"/>
          <w:szCs w:val="22"/>
        </w:rPr>
        <w:t xml:space="preserve"> má právo:</w:t>
      </w:r>
    </w:p>
    <w:p w14:paraId="12CAD2B9" w14:textId="77777777" w:rsidR="00DA02BA" w:rsidRPr="003A3FC1" w:rsidRDefault="003A3FC1" w:rsidP="00DA02BA">
      <w:pPr>
        <w:pStyle w:val="Odstavecseseznamem1"/>
        <w:numPr>
          <w:ilvl w:val="0"/>
          <w:numId w:val="28"/>
        </w:numPr>
        <w:spacing w:after="0" w:line="100" w:lineRule="atLeast"/>
        <w:jc w:val="both"/>
        <w:rPr>
          <w:rFonts w:ascii="Times New Roman" w:hAnsi="Times New Roman" w:cs="Times New Roman"/>
        </w:rPr>
      </w:pPr>
      <w:r w:rsidRPr="003A3FC1">
        <w:rPr>
          <w:rFonts w:ascii="Times New Roman" w:hAnsi="Times New Roman" w:cs="Times New Roman"/>
        </w:rPr>
        <w:t>podílet se na činnosti klubu</w:t>
      </w:r>
    </w:p>
    <w:p w14:paraId="0A02CAEB" w14:textId="77777777" w:rsidR="00DA02BA" w:rsidRPr="003A3FC1" w:rsidRDefault="00DA02BA" w:rsidP="00DA02BA">
      <w:pPr>
        <w:pStyle w:val="Odstavecseseznamem1"/>
        <w:numPr>
          <w:ilvl w:val="0"/>
          <w:numId w:val="28"/>
        </w:numPr>
        <w:spacing w:after="0" w:line="100" w:lineRule="atLeast"/>
        <w:jc w:val="both"/>
        <w:rPr>
          <w:rFonts w:ascii="Times New Roman" w:hAnsi="Times New Roman" w:cs="Times New Roman"/>
        </w:rPr>
      </w:pPr>
      <w:r w:rsidRPr="003A3FC1">
        <w:rPr>
          <w:rFonts w:ascii="Times New Roman" w:hAnsi="Times New Roman" w:cs="Times New Roman"/>
        </w:rPr>
        <w:t>být pravidelně informován o dění v</w:t>
      </w:r>
      <w:r w:rsidR="003A3FC1" w:rsidRPr="003A3FC1">
        <w:rPr>
          <w:rFonts w:ascii="Times New Roman" w:hAnsi="Times New Roman" w:cs="Times New Roman"/>
        </w:rPr>
        <w:t xml:space="preserve"> klubu</w:t>
      </w:r>
    </w:p>
    <w:p w14:paraId="282F4654" w14:textId="77777777" w:rsidR="003A3FC1" w:rsidRPr="003A3FC1" w:rsidRDefault="00DA02BA" w:rsidP="00C9461C">
      <w:pPr>
        <w:pStyle w:val="Odstavecseseznamem1"/>
        <w:numPr>
          <w:ilvl w:val="0"/>
          <w:numId w:val="28"/>
        </w:numPr>
        <w:spacing w:after="0" w:line="100" w:lineRule="atLeast"/>
        <w:jc w:val="both"/>
        <w:rPr>
          <w:rFonts w:ascii="Times New Roman" w:hAnsi="Times New Roman" w:cs="Times New Roman"/>
        </w:rPr>
      </w:pPr>
      <w:r w:rsidRPr="003A3FC1">
        <w:rPr>
          <w:rFonts w:ascii="Times New Roman" w:hAnsi="Times New Roman" w:cs="Times New Roman"/>
        </w:rPr>
        <w:t>podávat návrhy, připomínk</w:t>
      </w:r>
      <w:r w:rsidR="003A3FC1" w:rsidRPr="003A3FC1">
        <w:rPr>
          <w:rFonts w:ascii="Times New Roman" w:hAnsi="Times New Roman" w:cs="Times New Roman"/>
        </w:rPr>
        <w:t>y, vznášet dotazy orgánům klubu a</w:t>
      </w:r>
    </w:p>
    <w:p w14:paraId="38A9DDC2" w14:textId="77777777" w:rsidR="00DA02BA" w:rsidRPr="003A3FC1" w:rsidRDefault="00DA02BA" w:rsidP="00C9461C">
      <w:pPr>
        <w:pStyle w:val="Odstavecseseznamem1"/>
        <w:numPr>
          <w:ilvl w:val="0"/>
          <w:numId w:val="28"/>
        </w:numPr>
        <w:spacing w:after="0" w:line="100" w:lineRule="atLeast"/>
        <w:jc w:val="both"/>
        <w:rPr>
          <w:rFonts w:ascii="Times New Roman" w:hAnsi="Times New Roman" w:cs="Times New Roman"/>
        </w:rPr>
      </w:pPr>
      <w:r w:rsidRPr="003A3FC1">
        <w:rPr>
          <w:rFonts w:ascii="Times New Roman" w:hAnsi="Times New Roman" w:cs="Times New Roman"/>
        </w:rPr>
        <w:t>obdržet odpověď na své podání v přiměřené době</w:t>
      </w:r>
    </w:p>
    <w:p w14:paraId="67AD1BC3" w14:textId="77777777" w:rsidR="00DA02BA" w:rsidRPr="003A3FC1" w:rsidRDefault="00DA02BA" w:rsidP="00DA02BA">
      <w:pPr>
        <w:pStyle w:val="Odstavecseseznamem1"/>
        <w:numPr>
          <w:ilvl w:val="0"/>
          <w:numId w:val="28"/>
        </w:numPr>
        <w:spacing w:after="0" w:line="100" w:lineRule="atLeast"/>
        <w:jc w:val="both"/>
        <w:rPr>
          <w:rFonts w:ascii="Times New Roman" w:hAnsi="Times New Roman" w:cs="Times New Roman"/>
        </w:rPr>
      </w:pPr>
      <w:r w:rsidRPr="003A3FC1">
        <w:rPr>
          <w:rFonts w:ascii="Times New Roman" w:hAnsi="Times New Roman" w:cs="Times New Roman"/>
        </w:rPr>
        <w:t xml:space="preserve">volit a být volen do </w:t>
      </w:r>
      <w:r w:rsidR="003A3FC1" w:rsidRPr="003A3FC1">
        <w:rPr>
          <w:rFonts w:ascii="Times New Roman" w:hAnsi="Times New Roman" w:cs="Times New Roman"/>
        </w:rPr>
        <w:t>orgánů klubu</w:t>
      </w:r>
    </w:p>
    <w:p w14:paraId="770F0232" w14:textId="77777777" w:rsidR="00DA02BA" w:rsidRPr="003A3FC1" w:rsidRDefault="0009202C" w:rsidP="00DA02BA">
      <w:pPr>
        <w:pStyle w:val="Odstavecseseznamem1"/>
        <w:numPr>
          <w:ilvl w:val="0"/>
          <w:numId w:val="28"/>
        </w:numPr>
        <w:spacing w:after="0" w:line="100" w:lineRule="atLeast"/>
        <w:jc w:val="both"/>
        <w:rPr>
          <w:rFonts w:ascii="Times New Roman" w:hAnsi="Times New Roman" w:cs="Times New Roman"/>
        </w:rPr>
      </w:pPr>
      <w:r>
        <w:rPr>
          <w:rFonts w:ascii="Times New Roman" w:hAnsi="Times New Roman" w:cs="Times New Roman"/>
        </w:rPr>
        <w:t>žádat o výpis ze seznamu členů</w:t>
      </w:r>
    </w:p>
    <w:p w14:paraId="15D429C2" w14:textId="77777777" w:rsidR="00DA02BA" w:rsidRPr="003A3FC1" w:rsidRDefault="00DA02BA" w:rsidP="00DA02BA">
      <w:pPr>
        <w:pStyle w:val="Odstavecseseznamem1"/>
        <w:spacing w:after="0" w:line="100" w:lineRule="atLeast"/>
        <w:jc w:val="both"/>
        <w:rPr>
          <w:rFonts w:ascii="Times New Roman" w:hAnsi="Times New Roman" w:cs="Times New Roman"/>
        </w:rPr>
      </w:pPr>
    </w:p>
    <w:p w14:paraId="0752B90B" w14:textId="77777777" w:rsidR="00DA02BA" w:rsidRPr="003A3FC1" w:rsidRDefault="00DA02BA" w:rsidP="00AD39E7">
      <w:pPr>
        <w:pStyle w:val="Odstavecseseznamem"/>
        <w:numPr>
          <w:ilvl w:val="0"/>
          <w:numId w:val="32"/>
        </w:numPr>
        <w:ind w:left="567" w:hanging="425"/>
        <w:jc w:val="both"/>
        <w:rPr>
          <w:sz w:val="22"/>
          <w:szCs w:val="22"/>
        </w:rPr>
      </w:pPr>
      <w:r w:rsidRPr="003A3FC1">
        <w:rPr>
          <w:sz w:val="22"/>
          <w:szCs w:val="22"/>
        </w:rPr>
        <w:t xml:space="preserve">Každý člen </w:t>
      </w:r>
      <w:r w:rsidR="00176943">
        <w:rPr>
          <w:sz w:val="22"/>
          <w:szCs w:val="22"/>
        </w:rPr>
        <w:t>klubu</w:t>
      </w:r>
      <w:r w:rsidRPr="003A3FC1">
        <w:rPr>
          <w:sz w:val="22"/>
          <w:szCs w:val="22"/>
        </w:rPr>
        <w:t xml:space="preserve"> má povinnost:</w:t>
      </w:r>
    </w:p>
    <w:p w14:paraId="0B918C01" w14:textId="77777777" w:rsidR="00DA02BA" w:rsidRDefault="00DD63E3" w:rsidP="00DA02BA">
      <w:pPr>
        <w:pStyle w:val="Odstavecseseznamem1"/>
        <w:numPr>
          <w:ilvl w:val="0"/>
          <w:numId w:val="29"/>
        </w:numPr>
        <w:spacing w:after="0" w:line="100" w:lineRule="atLeast"/>
        <w:jc w:val="both"/>
        <w:rPr>
          <w:rFonts w:ascii="Times New Roman" w:hAnsi="Times New Roman" w:cs="Times New Roman"/>
        </w:rPr>
      </w:pPr>
      <w:r>
        <w:rPr>
          <w:rFonts w:ascii="Times New Roman" w:hAnsi="Times New Roman" w:cs="Times New Roman"/>
        </w:rPr>
        <w:t>platit členské příspěvky</w:t>
      </w:r>
    </w:p>
    <w:p w14:paraId="69B4ADE5" w14:textId="77777777" w:rsidR="00DD63E3" w:rsidRPr="003A3FC1" w:rsidRDefault="00DD63E3" w:rsidP="00DD63E3">
      <w:pPr>
        <w:pStyle w:val="Odstavecseseznamem1"/>
        <w:numPr>
          <w:ilvl w:val="0"/>
          <w:numId w:val="29"/>
        </w:numPr>
        <w:spacing w:after="0" w:line="100" w:lineRule="atLeast"/>
        <w:jc w:val="both"/>
        <w:rPr>
          <w:rFonts w:ascii="Times New Roman" w:hAnsi="Times New Roman" w:cs="Times New Roman"/>
        </w:rPr>
      </w:pPr>
      <w:r w:rsidRPr="003A3FC1">
        <w:rPr>
          <w:rFonts w:ascii="Times New Roman" w:hAnsi="Times New Roman" w:cs="Times New Roman"/>
        </w:rPr>
        <w:t>dodržovat stanovy klubu</w:t>
      </w:r>
    </w:p>
    <w:p w14:paraId="5380187C" w14:textId="77777777" w:rsidR="00DA02BA" w:rsidRPr="003A3FC1" w:rsidRDefault="00DA02BA" w:rsidP="00DA02BA">
      <w:pPr>
        <w:pStyle w:val="Odstavecseseznamem1"/>
        <w:numPr>
          <w:ilvl w:val="0"/>
          <w:numId w:val="29"/>
        </w:numPr>
        <w:spacing w:after="0" w:line="100" w:lineRule="atLeast"/>
        <w:jc w:val="both"/>
        <w:rPr>
          <w:rFonts w:ascii="Times New Roman" w:hAnsi="Times New Roman" w:cs="Times New Roman"/>
        </w:rPr>
      </w:pPr>
      <w:r w:rsidRPr="003A3FC1">
        <w:rPr>
          <w:rFonts w:ascii="Times New Roman" w:hAnsi="Times New Roman" w:cs="Times New Roman"/>
        </w:rPr>
        <w:t xml:space="preserve">chránit a zachovávat dobré jméno </w:t>
      </w:r>
      <w:r w:rsidR="003A3FC1" w:rsidRPr="003A3FC1">
        <w:rPr>
          <w:rFonts w:ascii="Times New Roman" w:hAnsi="Times New Roman" w:cs="Times New Roman"/>
        </w:rPr>
        <w:t>klubu a dbát o dobrou pověst klubu</w:t>
      </w:r>
    </w:p>
    <w:p w14:paraId="74383545" w14:textId="77777777" w:rsidR="00DA02BA" w:rsidRPr="003A3FC1" w:rsidRDefault="00DA02BA" w:rsidP="00DA02BA">
      <w:pPr>
        <w:pStyle w:val="Odstavecseseznamem1"/>
        <w:numPr>
          <w:ilvl w:val="0"/>
          <w:numId w:val="29"/>
        </w:numPr>
        <w:spacing w:after="0" w:line="100" w:lineRule="atLeast"/>
        <w:jc w:val="both"/>
        <w:rPr>
          <w:rFonts w:ascii="Times New Roman" w:hAnsi="Times New Roman" w:cs="Times New Roman"/>
        </w:rPr>
      </w:pPr>
      <w:r w:rsidRPr="003A3FC1">
        <w:rPr>
          <w:rFonts w:ascii="Times New Roman" w:hAnsi="Times New Roman" w:cs="Times New Roman"/>
        </w:rPr>
        <w:t>akti</w:t>
      </w:r>
      <w:r w:rsidR="003A3FC1" w:rsidRPr="003A3FC1">
        <w:rPr>
          <w:rFonts w:ascii="Times New Roman" w:hAnsi="Times New Roman" w:cs="Times New Roman"/>
        </w:rPr>
        <w:t>vně se podílet na činnosti klubu</w:t>
      </w:r>
    </w:p>
    <w:p w14:paraId="2B608B4F" w14:textId="77777777" w:rsidR="00DA02BA" w:rsidRPr="003A3FC1" w:rsidRDefault="00DA02BA" w:rsidP="00103E67">
      <w:pPr>
        <w:pStyle w:val="Odstavecseseznamem1"/>
        <w:numPr>
          <w:ilvl w:val="0"/>
          <w:numId w:val="29"/>
        </w:numPr>
        <w:spacing w:after="0" w:line="100" w:lineRule="atLeast"/>
        <w:jc w:val="both"/>
        <w:rPr>
          <w:rFonts w:ascii="Times New Roman" w:hAnsi="Times New Roman" w:cs="Times New Roman"/>
          <w:b/>
        </w:rPr>
      </w:pPr>
      <w:r w:rsidRPr="003A3FC1">
        <w:rPr>
          <w:rFonts w:ascii="Times New Roman" w:hAnsi="Times New Roman" w:cs="Times New Roman"/>
        </w:rPr>
        <w:t>pravideln</w:t>
      </w:r>
      <w:r w:rsidR="003A3FC1" w:rsidRPr="003A3FC1">
        <w:rPr>
          <w:rFonts w:ascii="Times New Roman" w:hAnsi="Times New Roman" w:cs="Times New Roman"/>
        </w:rPr>
        <w:t>ě se informovat o dění v</w:t>
      </w:r>
      <w:r w:rsidR="0009202C">
        <w:rPr>
          <w:rFonts w:ascii="Times New Roman" w:hAnsi="Times New Roman" w:cs="Times New Roman"/>
        </w:rPr>
        <w:t> </w:t>
      </w:r>
      <w:r w:rsidR="003A3FC1" w:rsidRPr="003A3FC1">
        <w:rPr>
          <w:rFonts w:ascii="Times New Roman" w:hAnsi="Times New Roman" w:cs="Times New Roman"/>
        </w:rPr>
        <w:t>klubu</w:t>
      </w:r>
    </w:p>
    <w:p w14:paraId="31CD1743" w14:textId="77777777" w:rsidR="00DA02BA" w:rsidRPr="003A3FC1" w:rsidRDefault="00DA02BA" w:rsidP="00DA02BA">
      <w:pPr>
        <w:keepNext/>
        <w:spacing w:line="100" w:lineRule="atLeast"/>
        <w:jc w:val="both"/>
        <w:rPr>
          <w:sz w:val="22"/>
          <w:szCs w:val="22"/>
        </w:rPr>
      </w:pPr>
    </w:p>
    <w:p w14:paraId="24023CB5" w14:textId="77777777" w:rsidR="00DA02BA" w:rsidRPr="003A3FC1" w:rsidRDefault="003A3FC1" w:rsidP="003A3FC1">
      <w:pPr>
        <w:keepNext/>
        <w:spacing w:line="100" w:lineRule="atLeast"/>
        <w:jc w:val="center"/>
        <w:rPr>
          <w:b/>
          <w:sz w:val="22"/>
          <w:szCs w:val="22"/>
        </w:rPr>
      </w:pPr>
      <w:r w:rsidRPr="003A3FC1">
        <w:rPr>
          <w:b/>
          <w:sz w:val="22"/>
          <w:szCs w:val="22"/>
        </w:rPr>
        <w:t>V</w:t>
      </w:r>
      <w:r>
        <w:rPr>
          <w:b/>
          <w:sz w:val="22"/>
          <w:szCs w:val="22"/>
        </w:rPr>
        <w:t>II</w:t>
      </w:r>
      <w:r w:rsidR="00DA02BA" w:rsidRPr="003A3FC1">
        <w:rPr>
          <w:b/>
          <w:sz w:val="22"/>
          <w:szCs w:val="22"/>
        </w:rPr>
        <w:t>.</w:t>
      </w:r>
    </w:p>
    <w:p w14:paraId="04DFBDA8" w14:textId="77777777" w:rsidR="00DA02BA" w:rsidRPr="003A3FC1" w:rsidRDefault="00DA02BA" w:rsidP="003A3FC1">
      <w:pPr>
        <w:keepNext/>
        <w:spacing w:line="100" w:lineRule="atLeast"/>
        <w:jc w:val="center"/>
        <w:rPr>
          <w:b/>
          <w:sz w:val="22"/>
          <w:szCs w:val="22"/>
        </w:rPr>
      </w:pPr>
      <w:r w:rsidRPr="003A3FC1">
        <w:rPr>
          <w:b/>
          <w:sz w:val="22"/>
          <w:szCs w:val="22"/>
        </w:rPr>
        <w:t>Členské příspěvky</w:t>
      </w:r>
    </w:p>
    <w:p w14:paraId="167B779A" w14:textId="77777777" w:rsidR="00DA02BA" w:rsidRPr="003A3FC1" w:rsidRDefault="00DA02BA" w:rsidP="00DA02BA">
      <w:pPr>
        <w:keepNext/>
        <w:spacing w:line="100" w:lineRule="atLeast"/>
        <w:jc w:val="both"/>
        <w:rPr>
          <w:b/>
          <w:sz w:val="22"/>
          <w:szCs w:val="22"/>
        </w:rPr>
      </w:pPr>
    </w:p>
    <w:p w14:paraId="19A810CF" w14:textId="77777777" w:rsidR="003A3FC1" w:rsidRDefault="003A3FC1" w:rsidP="003A3FC1">
      <w:pPr>
        <w:pStyle w:val="Odstavecseseznamem"/>
        <w:numPr>
          <w:ilvl w:val="0"/>
          <w:numId w:val="33"/>
        </w:numPr>
        <w:jc w:val="both"/>
        <w:rPr>
          <w:sz w:val="22"/>
          <w:szCs w:val="22"/>
        </w:rPr>
      </w:pPr>
      <w:r w:rsidRPr="003A3FC1">
        <w:rPr>
          <w:sz w:val="22"/>
          <w:szCs w:val="22"/>
        </w:rPr>
        <w:t>V</w:t>
      </w:r>
      <w:r w:rsidR="00DA02BA" w:rsidRPr="003A3FC1">
        <w:rPr>
          <w:sz w:val="22"/>
          <w:szCs w:val="22"/>
        </w:rPr>
        <w:t>ýši a splatnost členského příspěv</w:t>
      </w:r>
      <w:r w:rsidR="00176943">
        <w:rPr>
          <w:sz w:val="22"/>
          <w:szCs w:val="22"/>
        </w:rPr>
        <w:t>ku za individuální členství určuje</w:t>
      </w:r>
      <w:r w:rsidR="00DA02BA" w:rsidRPr="003A3FC1">
        <w:rPr>
          <w:sz w:val="22"/>
          <w:szCs w:val="22"/>
        </w:rPr>
        <w:t xml:space="preserve"> </w:t>
      </w:r>
      <w:r w:rsidR="00176943">
        <w:rPr>
          <w:sz w:val="22"/>
          <w:szCs w:val="22"/>
        </w:rPr>
        <w:t>č</w:t>
      </w:r>
      <w:r w:rsidR="00DA02BA" w:rsidRPr="003A3FC1">
        <w:rPr>
          <w:sz w:val="22"/>
          <w:szCs w:val="22"/>
        </w:rPr>
        <w:t xml:space="preserve">lenská schůze. </w:t>
      </w:r>
    </w:p>
    <w:p w14:paraId="5F99A213" w14:textId="77777777" w:rsidR="003A3FC1" w:rsidRDefault="003A3FC1" w:rsidP="003A3FC1">
      <w:pPr>
        <w:pStyle w:val="Odstavecseseznamem"/>
        <w:jc w:val="both"/>
        <w:rPr>
          <w:sz w:val="22"/>
          <w:szCs w:val="22"/>
        </w:rPr>
      </w:pPr>
    </w:p>
    <w:p w14:paraId="23EB9AAE" w14:textId="77777777" w:rsidR="00176943" w:rsidRPr="00176943" w:rsidRDefault="00DA02BA" w:rsidP="00176943">
      <w:pPr>
        <w:pStyle w:val="Odstavecseseznamem"/>
        <w:numPr>
          <w:ilvl w:val="0"/>
          <w:numId w:val="33"/>
        </w:numPr>
        <w:jc w:val="both"/>
        <w:rPr>
          <w:sz w:val="22"/>
          <w:szCs w:val="22"/>
        </w:rPr>
      </w:pPr>
      <w:r w:rsidRPr="003A3FC1">
        <w:rPr>
          <w:sz w:val="22"/>
          <w:szCs w:val="22"/>
        </w:rPr>
        <w:t xml:space="preserve">Členský příspěvek za čestné členství </w:t>
      </w:r>
      <w:r w:rsidRPr="00BA0C64">
        <w:rPr>
          <w:sz w:val="22"/>
          <w:szCs w:val="22"/>
        </w:rPr>
        <w:t>se</w:t>
      </w:r>
      <w:r w:rsidR="00176943" w:rsidRPr="00BA0C64">
        <w:rPr>
          <w:sz w:val="22"/>
          <w:szCs w:val="22"/>
        </w:rPr>
        <w:t xml:space="preserve"> </w:t>
      </w:r>
      <w:r w:rsidR="00176943" w:rsidRPr="00176943">
        <w:rPr>
          <w:sz w:val="22"/>
          <w:szCs w:val="22"/>
        </w:rPr>
        <w:t>nehradí.</w:t>
      </w:r>
      <w:r w:rsidRPr="00BA0C64">
        <w:rPr>
          <w:sz w:val="22"/>
          <w:szCs w:val="22"/>
        </w:rPr>
        <w:t xml:space="preserve"> </w:t>
      </w:r>
    </w:p>
    <w:p w14:paraId="2099CEA5" w14:textId="77777777" w:rsidR="00176943" w:rsidRPr="00176943" w:rsidRDefault="00176943" w:rsidP="00176943">
      <w:pPr>
        <w:pStyle w:val="Odstavecseseznamem"/>
        <w:rPr>
          <w:sz w:val="22"/>
          <w:szCs w:val="22"/>
        </w:rPr>
      </w:pPr>
    </w:p>
    <w:p w14:paraId="479943B7" w14:textId="77777777" w:rsidR="00176943" w:rsidRDefault="00DA02BA" w:rsidP="00176943">
      <w:pPr>
        <w:pStyle w:val="Odstavecseseznamem"/>
        <w:numPr>
          <w:ilvl w:val="0"/>
          <w:numId w:val="33"/>
        </w:numPr>
        <w:jc w:val="both"/>
        <w:rPr>
          <w:sz w:val="22"/>
          <w:szCs w:val="22"/>
        </w:rPr>
      </w:pPr>
      <w:r w:rsidRPr="00176943">
        <w:rPr>
          <w:sz w:val="22"/>
          <w:szCs w:val="22"/>
        </w:rPr>
        <w:t>Členský příspěvek lze na základě písemné žádosti prominout či snížit</w:t>
      </w:r>
      <w:r w:rsidR="00176943">
        <w:rPr>
          <w:sz w:val="22"/>
          <w:szCs w:val="22"/>
        </w:rPr>
        <w:t>,</w:t>
      </w:r>
      <w:r w:rsidRPr="00176943">
        <w:rPr>
          <w:sz w:val="22"/>
          <w:szCs w:val="22"/>
        </w:rPr>
        <w:t xml:space="preserve"> jsou-li pro to vážné důvody. O prominutí či snížení rozhoduje</w:t>
      </w:r>
      <w:r w:rsidR="00176943">
        <w:rPr>
          <w:sz w:val="22"/>
          <w:szCs w:val="22"/>
        </w:rPr>
        <w:t xml:space="preserve"> výbor</w:t>
      </w:r>
      <w:r w:rsidRPr="00176943">
        <w:rPr>
          <w:sz w:val="22"/>
          <w:szCs w:val="22"/>
        </w:rPr>
        <w:t>.</w:t>
      </w:r>
    </w:p>
    <w:p w14:paraId="5DC7B106" w14:textId="77777777" w:rsidR="00176943" w:rsidRPr="00176943" w:rsidRDefault="00176943" w:rsidP="00176943">
      <w:pPr>
        <w:pStyle w:val="Odstavecseseznamem"/>
        <w:rPr>
          <w:sz w:val="22"/>
          <w:szCs w:val="22"/>
        </w:rPr>
      </w:pPr>
    </w:p>
    <w:p w14:paraId="50DF2273" w14:textId="77777777" w:rsidR="00DA02BA" w:rsidRPr="00176943" w:rsidRDefault="00DA02BA" w:rsidP="00176943">
      <w:pPr>
        <w:pStyle w:val="Odstavecseseznamem"/>
        <w:numPr>
          <w:ilvl w:val="0"/>
          <w:numId w:val="33"/>
        </w:numPr>
        <w:jc w:val="both"/>
        <w:rPr>
          <w:sz w:val="22"/>
          <w:szCs w:val="22"/>
        </w:rPr>
      </w:pPr>
      <w:r w:rsidRPr="00176943">
        <w:rPr>
          <w:sz w:val="22"/>
          <w:szCs w:val="22"/>
        </w:rPr>
        <w:t xml:space="preserve">Splatnost členského příspěvku lze na žádost odložit. O odložení splatnosti rozhoduje </w:t>
      </w:r>
      <w:r w:rsidR="00780786">
        <w:rPr>
          <w:sz w:val="22"/>
          <w:szCs w:val="22"/>
        </w:rPr>
        <w:t>předseda nebo místopředseda</w:t>
      </w:r>
      <w:r w:rsidRPr="00176943">
        <w:rPr>
          <w:sz w:val="22"/>
          <w:szCs w:val="22"/>
        </w:rPr>
        <w:t>.</w:t>
      </w:r>
    </w:p>
    <w:p w14:paraId="1B396581" w14:textId="77777777" w:rsidR="00DA02BA" w:rsidRPr="003A3FC1" w:rsidRDefault="00DA02BA" w:rsidP="00DA02BA">
      <w:pPr>
        <w:spacing w:line="100" w:lineRule="atLeast"/>
        <w:jc w:val="both"/>
        <w:rPr>
          <w:b/>
          <w:sz w:val="22"/>
          <w:szCs w:val="22"/>
        </w:rPr>
      </w:pPr>
    </w:p>
    <w:p w14:paraId="03F7C389" w14:textId="77777777" w:rsidR="00DA02BA" w:rsidRPr="003A3FC1" w:rsidRDefault="00780786" w:rsidP="00176943">
      <w:pPr>
        <w:spacing w:line="100" w:lineRule="atLeast"/>
        <w:jc w:val="center"/>
        <w:rPr>
          <w:b/>
          <w:sz w:val="22"/>
          <w:szCs w:val="22"/>
        </w:rPr>
      </w:pPr>
      <w:r>
        <w:rPr>
          <w:b/>
          <w:sz w:val="22"/>
          <w:szCs w:val="22"/>
        </w:rPr>
        <w:t>VII</w:t>
      </w:r>
      <w:r w:rsidR="00DA02BA" w:rsidRPr="003A3FC1">
        <w:rPr>
          <w:b/>
          <w:sz w:val="22"/>
          <w:szCs w:val="22"/>
        </w:rPr>
        <w:t>I.</w:t>
      </w:r>
    </w:p>
    <w:p w14:paraId="5314FEB0" w14:textId="77777777" w:rsidR="00DA02BA" w:rsidRPr="003A3FC1" w:rsidRDefault="00DA02BA" w:rsidP="00176943">
      <w:pPr>
        <w:spacing w:line="100" w:lineRule="atLeast"/>
        <w:jc w:val="center"/>
        <w:rPr>
          <w:b/>
          <w:sz w:val="22"/>
          <w:szCs w:val="22"/>
        </w:rPr>
      </w:pPr>
      <w:r w:rsidRPr="003A3FC1">
        <w:rPr>
          <w:b/>
          <w:sz w:val="22"/>
          <w:szCs w:val="22"/>
        </w:rPr>
        <w:t>Seznam členů</w:t>
      </w:r>
    </w:p>
    <w:p w14:paraId="677B8E4F" w14:textId="77777777" w:rsidR="00DA02BA" w:rsidRPr="003A3FC1" w:rsidRDefault="00DA02BA" w:rsidP="008802DD">
      <w:pPr>
        <w:spacing w:line="100" w:lineRule="atLeast"/>
        <w:jc w:val="both"/>
        <w:rPr>
          <w:b/>
          <w:sz w:val="22"/>
          <w:szCs w:val="22"/>
        </w:rPr>
      </w:pPr>
    </w:p>
    <w:p w14:paraId="0A0F6DE1" w14:textId="77777777" w:rsidR="00DA02BA" w:rsidRPr="003A3FC1" w:rsidRDefault="00176943" w:rsidP="00AD39E7">
      <w:pPr>
        <w:pStyle w:val="Odstavecseseznamem1"/>
        <w:numPr>
          <w:ilvl w:val="0"/>
          <w:numId w:val="44"/>
        </w:numPr>
        <w:spacing w:after="0" w:line="100" w:lineRule="atLeast"/>
        <w:jc w:val="both"/>
        <w:rPr>
          <w:rFonts w:ascii="Times New Roman" w:hAnsi="Times New Roman" w:cs="Times New Roman"/>
        </w:rPr>
      </w:pPr>
      <w:r>
        <w:rPr>
          <w:rFonts w:ascii="Times New Roman" w:hAnsi="Times New Roman" w:cs="Times New Roman"/>
        </w:rPr>
        <w:t>Klub</w:t>
      </w:r>
      <w:r w:rsidR="00DA02BA" w:rsidRPr="003A3FC1">
        <w:rPr>
          <w:rFonts w:ascii="Times New Roman" w:hAnsi="Times New Roman" w:cs="Times New Roman"/>
        </w:rPr>
        <w:t xml:space="preserve"> vede seznam členů. V seznamu členů se u každého člena uvádějí následující údaje:</w:t>
      </w:r>
    </w:p>
    <w:p w14:paraId="0CF709E9" w14:textId="77777777" w:rsidR="00AD39E7" w:rsidRDefault="00AD39E7" w:rsidP="008802DD">
      <w:pPr>
        <w:pStyle w:val="Odstavecseseznamem1"/>
        <w:spacing w:after="0" w:line="100" w:lineRule="atLeast"/>
        <w:jc w:val="both"/>
        <w:rPr>
          <w:rFonts w:ascii="Times New Roman" w:hAnsi="Times New Roman" w:cs="Times New Roman"/>
          <w:u w:val="single"/>
        </w:rPr>
      </w:pPr>
    </w:p>
    <w:p w14:paraId="7C43F9D2" w14:textId="77777777" w:rsidR="00DA02BA" w:rsidRPr="003A3FC1" w:rsidRDefault="00DA02BA" w:rsidP="008802DD">
      <w:pPr>
        <w:pStyle w:val="Odstavecseseznamem1"/>
        <w:spacing w:after="0" w:line="100" w:lineRule="atLeast"/>
        <w:jc w:val="both"/>
        <w:rPr>
          <w:rFonts w:ascii="Times New Roman" w:hAnsi="Times New Roman" w:cs="Times New Roman"/>
        </w:rPr>
      </w:pPr>
      <w:r w:rsidRPr="003A3FC1">
        <w:rPr>
          <w:rFonts w:ascii="Times New Roman" w:hAnsi="Times New Roman" w:cs="Times New Roman"/>
          <w:u w:val="single"/>
        </w:rPr>
        <w:t>Fyzické osoby</w:t>
      </w:r>
      <w:r w:rsidRPr="003A3FC1">
        <w:rPr>
          <w:rFonts w:ascii="Times New Roman" w:hAnsi="Times New Roman" w:cs="Times New Roman"/>
          <w:u w:val="single"/>
        </w:rPr>
        <w:tab/>
      </w:r>
      <w:r w:rsidRPr="003A3FC1">
        <w:rPr>
          <w:rFonts w:ascii="Times New Roman" w:hAnsi="Times New Roman" w:cs="Times New Roman"/>
        </w:rPr>
        <w:tab/>
      </w:r>
      <w:r w:rsidRPr="003A3FC1">
        <w:rPr>
          <w:rFonts w:ascii="Times New Roman" w:hAnsi="Times New Roman" w:cs="Times New Roman"/>
        </w:rPr>
        <w:tab/>
      </w:r>
      <w:r w:rsidRPr="003A3FC1">
        <w:rPr>
          <w:rFonts w:ascii="Times New Roman" w:hAnsi="Times New Roman" w:cs="Times New Roman"/>
          <w:u w:val="single"/>
        </w:rPr>
        <w:t>Právnické osoby</w:t>
      </w:r>
    </w:p>
    <w:p w14:paraId="56D3E6BF" w14:textId="77777777" w:rsidR="00DA02BA" w:rsidRPr="003A3FC1" w:rsidRDefault="00DA02BA" w:rsidP="008802DD">
      <w:pPr>
        <w:pStyle w:val="Odstavecseseznamem1"/>
        <w:spacing w:after="0" w:line="100" w:lineRule="atLeast"/>
        <w:jc w:val="both"/>
        <w:rPr>
          <w:rFonts w:ascii="Times New Roman" w:hAnsi="Times New Roman" w:cs="Times New Roman"/>
        </w:rPr>
      </w:pPr>
      <w:r w:rsidRPr="003A3FC1">
        <w:rPr>
          <w:rFonts w:ascii="Times New Roman" w:hAnsi="Times New Roman" w:cs="Times New Roman"/>
        </w:rPr>
        <w:t xml:space="preserve">Jméno a příjmení </w:t>
      </w:r>
      <w:r w:rsidRPr="003A3FC1">
        <w:rPr>
          <w:rFonts w:ascii="Times New Roman" w:hAnsi="Times New Roman" w:cs="Times New Roman"/>
        </w:rPr>
        <w:tab/>
        <w:t xml:space="preserve"> </w:t>
      </w:r>
      <w:r w:rsidRPr="003A3FC1">
        <w:rPr>
          <w:rFonts w:ascii="Times New Roman" w:hAnsi="Times New Roman" w:cs="Times New Roman"/>
        </w:rPr>
        <w:tab/>
        <w:t>Název</w:t>
      </w:r>
    </w:p>
    <w:p w14:paraId="1A48182A" w14:textId="55695910" w:rsidR="00DA02BA" w:rsidRPr="003A3FC1" w:rsidRDefault="00DA02BA" w:rsidP="008802DD">
      <w:pPr>
        <w:pStyle w:val="Odstavecseseznamem1"/>
        <w:spacing w:after="0" w:line="100" w:lineRule="atLeast"/>
        <w:jc w:val="both"/>
        <w:rPr>
          <w:rFonts w:ascii="Times New Roman" w:hAnsi="Times New Roman" w:cs="Times New Roman"/>
        </w:rPr>
      </w:pPr>
      <w:r w:rsidRPr="003A3FC1">
        <w:rPr>
          <w:rFonts w:ascii="Times New Roman" w:hAnsi="Times New Roman" w:cs="Times New Roman"/>
        </w:rPr>
        <w:t>Bydliště</w:t>
      </w:r>
      <w:r w:rsidR="00F87690">
        <w:rPr>
          <w:rFonts w:ascii="Times New Roman" w:hAnsi="Times New Roman" w:cs="Times New Roman"/>
        </w:rPr>
        <w:tab/>
      </w:r>
      <w:r w:rsidRPr="003A3FC1">
        <w:rPr>
          <w:rFonts w:ascii="Times New Roman" w:hAnsi="Times New Roman" w:cs="Times New Roman"/>
        </w:rPr>
        <w:tab/>
        <w:t xml:space="preserve"> </w:t>
      </w:r>
      <w:r w:rsidRPr="003A3FC1">
        <w:rPr>
          <w:rFonts w:ascii="Times New Roman" w:hAnsi="Times New Roman" w:cs="Times New Roman"/>
        </w:rPr>
        <w:tab/>
        <w:t>Sídlo</w:t>
      </w:r>
    </w:p>
    <w:p w14:paraId="5AD3B083" w14:textId="77777777" w:rsidR="00DA02BA" w:rsidRPr="003A3FC1" w:rsidRDefault="00DA02BA" w:rsidP="008802DD">
      <w:pPr>
        <w:pStyle w:val="Odstavecseseznamem1"/>
        <w:spacing w:after="0" w:line="100" w:lineRule="atLeast"/>
        <w:jc w:val="both"/>
        <w:rPr>
          <w:rFonts w:ascii="Times New Roman" w:hAnsi="Times New Roman" w:cs="Times New Roman"/>
        </w:rPr>
      </w:pPr>
      <w:r w:rsidRPr="003A3FC1">
        <w:rPr>
          <w:rFonts w:ascii="Times New Roman" w:hAnsi="Times New Roman" w:cs="Times New Roman"/>
        </w:rPr>
        <w:t>Datum narození</w:t>
      </w:r>
      <w:r w:rsidRPr="003A3FC1">
        <w:rPr>
          <w:rFonts w:ascii="Times New Roman" w:hAnsi="Times New Roman" w:cs="Times New Roman"/>
        </w:rPr>
        <w:tab/>
      </w:r>
      <w:r w:rsidRPr="003A3FC1">
        <w:rPr>
          <w:rFonts w:ascii="Times New Roman" w:hAnsi="Times New Roman" w:cs="Times New Roman"/>
        </w:rPr>
        <w:tab/>
        <w:t>IČ</w:t>
      </w:r>
    </w:p>
    <w:p w14:paraId="062786B5" w14:textId="77777777" w:rsidR="00DA02BA" w:rsidRPr="003A3FC1" w:rsidRDefault="00DA02BA" w:rsidP="008802DD">
      <w:pPr>
        <w:pStyle w:val="Odstavecseseznamem1"/>
        <w:spacing w:after="0" w:line="100" w:lineRule="atLeast"/>
        <w:jc w:val="both"/>
        <w:rPr>
          <w:rFonts w:ascii="Times New Roman" w:hAnsi="Times New Roman" w:cs="Times New Roman"/>
        </w:rPr>
      </w:pPr>
      <w:r w:rsidRPr="003A3FC1">
        <w:rPr>
          <w:rFonts w:ascii="Times New Roman" w:hAnsi="Times New Roman" w:cs="Times New Roman"/>
        </w:rPr>
        <w:t>Tel. č./ email</w:t>
      </w:r>
      <w:r w:rsidRPr="003A3FC1">
        <w:rPr>
          <w:rFonts w:ascii="Times New Roman" w:hAnsi="Times New Roman" w:cs="Times New Roman"/>
        </w:rPr>
        <w:tab/>
      </w:r>
      <w:r w:rsidRPr="003A3FC1">
        <w:rPr>
          <w:rFonts w:ascii="Times New Roman" w:hAnsi="Times New Roman" w:cs="Times New Roman"/>
        </w:rPr>
        <w:tab/>
      </w:r>
      <w:r w:rsidRPr="003A3FC1">
        <w:rPr>
          <w:rFonts w:ascii="Times New Roman" w:hAnsi="Times New Roman" w:cs="Times New Roman"/>
        </w:rPr>
        <w:tab/>
        <w:t>Tel. č./ email</w:t>
      </w:r>
    </w:p>
    <w:p w14:paraId="35677D8F" w14:textId="77777777" w:rsidR="00AD39E7" w:rsidRDefault="00DA02BA" w:rsidP="00AD39E7">
      <w:pPr>
        <w:pStyle w:val="Odstavecseseznamem1"/>
        <w:spacing w:after="0" w:line="100" w:lineRule="atLeast"/>
        <w:jc w:val="both"/>
        <w:rPr>
          <w:rFonts w:ascii="Times New Roman" w:hAnsi="Times New Roman" w:cs="Times New Roman"/>
        </w:rPr>
      </w:pPr>
      <w:r w:rsidRPr="003A3FC1">
        <w:rPr>
          <w:rFonts w:ascii="Times New Roman" w:hAnsi="Times New Roman" w:cs="Times New Roman"/>
        </w:rPr>
        <w:tab/>
      </w:r>
      <w:r w:rsidRPr="003A3FC1">
        <w:rPr>
          <w:rFonts w:ascii="Times New Roman" w:hAnsi="Times New Roman" w:cs="Times New Roman"/>
        </w:rPr>
        <w:tab/>
      </w:r>
      <w:r w:rsidRPr="003A3FC1">
        <w:rPr>
          <w:rFonts w:ascii="Times New Roman" w:hAnsi="Times New Roman" w:cs="Times New Roman"/>
        </w:rPr>
        <w:tab/>
      </w:r>
      <w:r w:rsidRPr="003A3FC1">
        <w:rPr>
          <w:rFonts w:ascii="Times New Roman" w:hAnsi="Times New Roman" w:cs="Times New Roman"/>
        </w:rPr>
        <w:tab/>
        <w:t xml:space="preserve">Osoba </w:t>
      </w:r>
      <w:r w:rsidR="00780786">
        <w:rPr>
          <w:rFonts w:ascii="Times New Roman" w:hAnsi="Times New Roman" w:cs="Times New Roman"/>
        </w:rPr>
        <w:t>jednající jménem člena v</w:t>
      </w:r>
      <w:r w:rsidR="00AD39E7">
        <w:rPr>
          <w:rFonts w:ascii="Times New Roman" w:hAnsi="Times New Roman" w:cs="Times New Roman"/>
        </w:rPr>
        <w:t> </w:t>
      </w:r>
      <w:r w:rsidR="00780786">
        <w:rPr>
          <w:rFonts w:ascii="Times New Roman" w:hAnsi="Times New Roman" w:cs="Times New Roman"/>
        </w:rPr>
        <w:t>klubu</w:t>
      </w:r>
    </w:p>
    <w:p w14:paraId="5E48AC71" w14:textId="77777777" w:rsidR="00AD39E7" w:rsidRDefault="00DA02BA" w:rsidP="00AD39E7">
      <w:pPr>
        <w:pStyle w:val="Odstavecseseznamem1"/>
        <w:numPr>
          <w:ilvl w:val="0"/>
          <w:numId w:val="44"/>
        </w:numPr>
        <w:spacing w:after="0" w:line="100" w:lineRule="atLeast"/>
        <w:jc w:val="both"/>
        <w:rPr>
          <w:rFonts w:ascii="Times New Roman" w:hAnsi="Times New Roman" w:cs="Times New Roman"/>
        </w:rPr>
      </w:pPr>
      <w:r w:rsidRPr="003A3FC1">
        <w:rPr>
          <w:rFonts w:ascii="Times New Roman" w:hAnsi="Times New Roman" w:cs="Times New Roman"/>
        </w:rPr>
        <w:t>Zápis a výmazy ze seznamu členů provádí</w:t>
      </w:r>
      <w:r w:rsidR="00780786">
        <w:rPr>
          <w:rFonts w:ascii="Times New Roman" w:hAnsi="Times New Roman" w:cs="Times New Roman"/>
        </w:rPr>
        <w:t xml:space="preserve"> výbor. Výbor provede z</w:t>
      </w:r>
      <w:r w:rsidRPr="003A3FC1">
        <w:rPr>
          <w:rFonts w:ascii="Times New Roman" w:hAnsi="Times New Roman" w:cs="Times New Roman"/>
        </w:rPr>
        <w:t xml:space="preserve">ápis nového člena do seznamu členů </w:t>
      </w:r>
      <w:r w:rsidR="00780786">
        <w:rPr>
          <w:rFonts w:ascii="Times New Roman" w:hAnsi="Times New Roman" w:cs="Times New Roman"/>
        </w:rPr>
        <w:t>v</w:t>
      </w:r>
      <w:r w:rsidRPr="003A3FC1">
        <w:rPr>
          <w:rFonts w:ascii="Times New Roman" w:hAnsi="Times New Roman" w:cs="Times New Roman"/>
        </w:rPr>
        <w:t>e lhůtě 30 dnů od vzniku členství.</w:t>
      </w:r>
      <w:r w:rsidR="00780786">
        <w:rPr>
          <w:rFonts w:ascii="Times New Roman" w:hAnsi="Times New Roman" w:cs="Times New Roman"/>
        </w:rPr>
        <w:t xml:space="preserve"> Výbor</w:t>
      </w:r>
      <w:r w:rsidRPr="003A3FC1">
        <w:rPr>
          <w:rFonts w:ascii="Times New Roman" w:hAnsi="Times New Roman" w:cs="Times New Roman"/>
        </w:rPr>
        <w:t xml:space="preserve"> provede výmaz člena ze seznamu členů ve lhůtě 30 dnů od zániku členství.</w:t>
      </w:r>
    </w:p>
    <w:p w14:paraId="250C4E8F" w14:textId="77777777" w:rsidR="00AD39E7" w:rsidRDefault="00AD39E7" w:rsidP="00AD39E7">
      <w:pPr>
        <w:pStyle w:val="Odstavecseseznamem1"/>
        <w:spacing w:after="0" w:line="100" w:lineRule="atLeast"/>
        <w:jc w:val="both"/>
        <w:rPr>
          <w:rFonts w:ascii="Times New Roman" w:hAnsi="Times New Roman" w:cs="Times New Roman"/>
        </w:rPr>
      </w:pPr>
    </w:p>
    <w:p w14:paraId="642E7FD1" w14:textId="77777777" w:rsidR="00AD39E7" w:rsidRDefault="00780786" w:rsidP="00AD39E7">
      <w:pPr>
        <w:pStyle w:val="Odstavecseseznamem1"/>
        <w:numPr>
          <w:ilvl w:val="0"/>
          <w:numId w:val="44"/>
        </w:numPr>
        <w:spacing w:after="0" w:line="100" w:lineRule="atLeast"/>
        <w:jc w:val="both"/>
        <w:rPr>
          <w:rFonts w:ascii="Times New Roman" w:hAnsi="Times New Roman" w:cs="Times New Roman"/>
        </w:rPr>
      </w:pPr>
      <w:r w:rsidRPr="00AD39E7">
        <w:rPr>
          <w:rFonts w:ascii="Times New Roman" w:hAnsi="Times New Roman" w:cs="Times New Roman"/>
        </w:rPr>
        <w:t xml:space="preserve">Výbor </w:t>
      </w:r>
      <w:r w:rsidR="00DA02BA" w:rsidRPr="00AD39E7">
        <w:rPr>
          <w:rFonts w:ascii="Times New Roman" w:hAnsi="Times New Roman" w:cs="Times New Roman"/>
        </w:rPr>
        <w:t>je povinen vydat ve lhůtě 15 dnů výpis ze seznamu členů každému členovi, který o výpis požádá.</w:t>
      </w:r>
    </w:p>
    <w:p w14:paraId="66EA53C8" w14:textId="77777777" w:rsidR="00AD39E7" w:rsidRDefault="00AD39E7" w:rsidP="00AD39E7">
      <w:pPr>
        <w:pStyle w:val="Odstavecseseznamem"/>
      </w:pPr>
    </w:p>
    <w:p w14:paraId="469D1E36" w14:textId="77777777" w:rsidR="00780786" w:rsidRPr="00AD39E7" w:rsidRDefault="00780786" w:rsidP="00AD39E7">
      <w:pPr>
        <w:pStyle w:val="Odstavecseseznamem1"/>
        <w:numPr>
          <w:ilvl w:val="0"/>
          <w:numId w:val="44"/>
        </w:numPr>
        <w:spacing w:after="0" w:line="100" w:lineRule="atLeast"/>
        <w:jc w:val="both"/>
        <w:rPr>
          <w:rFonts w:ascii="Times New Roman" w:hAnsi="Times New Roman" w:cs="Times New Roman"/>
        </w:rPr>
      </w:pPr>
      <w:r w:rsidRPr="00AD39E7">
        <w:rPr>
          <w:rFonts w:ascii="Times New Roman" w:hAnsi="Times New Roman" w:cs="Times New Roman"/>
        </w:rPr>
        <w:t>Seznam členů je neveřejný.</w:t>
      </w:r>
    </w:p>
    <w:p w14:paraId="149CCF71" w14:textId="77777777" w:rsidR="00AD39E7" w:rsidRDefault="00AD39E7" w:rsidP="0022015B">
      <w:pPr>
        <w:jc w:val="center"/>
        <w:rPr>
          <w:sz w:val="28"/>
          <w:szCs w:val="28"/>
        </w:rPr>
      </w:pPr>
    </w:p>
    <w:p w14:paraId="5ECEE303" w14:textId="77777777" w:rsidR="003C6739" w:rsidRDefault="003C6739" w:rsidP="0022015B">
      <w:pPr>
        <w:jc w:val="center"/>
        <w:rPr>
          <w:sz w:val="28"/>
          <w:szCs w:val="28"/>
        </w:rPr>
      </w:pPr>
    </w:p>
    <w:p w14:paraId="41E7D670" w14:textId="77777777" w:rsidR="0022015B" w:rsidRPr="00231727" w:rsidRDefault="0022015B" w:rsidP="0022015B">
      <w:pPr>
        <w:jc w:val="center"/>
        <w:rPr>
          <w:sz w:val="28"/>
          <w:szCs w:val="28"/>
        </w:rPr>
      </w:pPr>
      <w:r w:rsidRPr="00231727">
        <w:rPr>
          <w:sz w:val="28"/>
          <w:szCs w:val="28"/>
        </w:rPr>
        <w:lastRenderedPageBreak/>
        <w:t xml:space="preserve">ČÁST ČTVRTÁ </w:t>
      </w:r>
    </w:p>
    <w:p w14:paraId="761A5330" w14:textId="77777777" w:rsidR="0022015B" w:rsidRPr="00231727" w:rsidRDefault="0022015B" w:rsidP="0022015B">
      <w:pPr>
        <w:pStyle w:val="Nadpis8"/>
        <w:spacing w:before="0"/>
        <w:jc w:val="center"/>
        <w:rPr>
          <w:rFonts w:ascii="Times New Roman" w:hAnsi="Times New Roman" w:cs="Times New Roman"/>
          <w:b/>
          <w:color w:val="auto"/>
          <w:sz w:val="28"/>
          <w:szCs w:val="28"/>
        </w:rPr>
      </w:pPr>
      <w:r w:rsidRPr="00231727">
        <w:rPr>
          <w:rFonts w:ascii="Times New Roman" w:hAnsi="Times New Roman" w:cs="Times New Roman"/>
          <w:b/>
          <w:color w:val="auto"/>
          <w:sz w:val="28"/>
          <w:szCs w:val="28"/>
        </w:rPr>
        <w:t xml:space="preserve">ORGÁNY </w:t>
      </w:r>
      <w:r w:rsidR="006A7E90">
        <w:rPr>
          <w:rFonts w:ascii="Times New Roman" w:hAnsi="Times New Roman" w:cs="Times New Roman"/>
          <w:b/>
          <w:color w:val="auto"/>
          <w:sz w:val="28"/>
          <w:szCs w:val="28"/>
        </w:rPr>
        <w:t>KLUBU</w:t>
      </w:r>
    </w:p>
    <w:p w14:paraId="6AF643BC" w14:textId="77777777" w:rsidR="0022015B" w:rsidRPr="00231727" w:rsidRDefault="00780786" w:rsidP="0022015B">
      <w:pPr>
        <w:pStyle w:val="Nadpis7"/>
        <w:jc w:val="center"/>
        <w:rPr>
          <w:rFonts w:ascii="Times New Roman" w:hAnsi="Times New Roman" w:cs="Times New Roman"/>
          <w:b/>
          <w:i w:val="0"/>
          <w:color w:val="auto"/>
          <w:sz w:val="22"/>
        </w:rPr>
      </w:pPr>
      <w:r>
        <w:rPr>
          <w:rFonts w:ascii="Times New Roman" w:hAnsi="Times New Roman" w:cs="Times New Roman"/>
          <w:b/>
          <w:i w:val="0"/>
          <w:color w:val="auto"/>
          <w:sz w:val="22"/>
        </w:rPr>
        <w:t>I</w:t>
      </w:r>
      <w:r w:rsidR="0022015B" w:rsidRPr="00231727">
        <w:rPr>
          <w:rFonts w:ascii="Times New Roman" w:hAnsi="Times New Roman" w:cs="Times New Roman"/>
          <w:b/>
          <w:i w:val="0"/>
          <w:color w:val="auto"/>
          <w:sz w:val="22"/>
        </w:rPr>
        <w:t>X.</w:t>
      </w:r>
    </w:p>
    <w:p w14:paraId="04916156" w14:textId="77777777" w:rsidR="0022015B" w:rsidRPr="00231727" w:rsidRDefault="0022015B" w:rsidP="0022015B">
      <w:pPr>
        <w:pStyle w:val="Nadpis2"/>
        <w:rPr>
          <w:sz w:val="22"/>
        </w:rPr>
      </w:pPr>
      <w:r w:rsidRPr="00231727">
        <w:rPr>
          <w:sz w:val="22"/>
        </w:rPr>
        <w:t>Společná ustanovení</w:t>
      </w:r>
    </w:p>
    <w:p w14:paraId="584FD238" w14:textId="77777777" w:rsidR="0022015B" w:rsidRPr="00231727" w:rsidRDefault="0022015B" w:rsidP="0022015B">
      <w:pPr>
        <w:jc w:val="center"/>
        <w:rPr>
          <w:b/>
          <w:sz w:val="22"/>
        </w:rPr>
      </w:pPr>
    </w:p>
    <w:p w14:paraId="09408E1B" w14:textId="77777777" w:rsidR="0022015B" w:rsidRPr="00231727" w:rsidRDefault="0022015B" w:rsidP="00C75AA6">
      <w:pPr>
        <w:numPr>
          <w:ilvl w:val="0"/>
          <w:numId w:val="3"/>
        </w:numPr>
        <w:jc w:val="both"/>
        <w:rPr>
          <w:sz w:val="22"/>
        </w:rPr>
      </w:pPr>
      <w:r w:rsidRPr="00231727">
        <w:rPr>
          <w:sz w:val="22"/>
        </w:rPr>
        <w:t xml:space="preserve">Orgány </w:t>
      </w:r>
      <w:r w:rsidR="002E40BB">
        <w:rPr>
          <w:sz w:val="22"/>
        </w:rPr>
        <w:t>klubu</w:t>
      </w:r>
      <w:r w:rsidRPr="00231727">
        <w:rPr>
          <w:sz w:val="22"/>
        </w:rPr>
        <w:t xml:space="preserve"> jsou</w:t>
      </w:r>
    </w:p>
    <w:p w14:paraId="0C985A88" w14:textId="77777777" w:rsidR="00AD39E7" w:rsidRDefault="008802DD" w:rsidP="00AD39E7">
      <w:pPr>
        <w:pStyle w:val="Odstavecseseznamem"/>
        <w:numPr>
          <w:ilvl w:val="0"/>
          <w:numId w:val="45"/>
        </w:numPr>
        <w:jc w:val="both"/>
        <w:rPr>
          <w:sz w:val="22"/>
        </w:rPr>
      </w:pPr>
      <w:r w:rsidRPr="00AD39E7">
        <w:rPr>
          <w:sz w:val="22"/>
        </w:rPr>
        <w:t>č</w:t>
      </w:r>
      <w:r w:rsidR="006A7E90" w:rsidRPr="00AD39E7">
        <w:rPr>
          <w:sz w:val="22"/>
        </w:rPr>
        <w:t>lenská schůze</w:t>
      </w:r>
    </w:p>
    <w:p w14:paraId="4BD5DA23" w14:textId="77777777" w:rsidR="0022015B" w:rsidRPr="00AD39E7" w:rsidRDefault="0022015B" w:rsidP="00AD39E7">
      <w:pPr>
        <w:pStyle w:val="Odstavecseseznamem"/>
        <w:numPr>
          <w:ilvl w:val="0"/>
          <w:numId w:val="45"/>
        </w:numPr>
        <w:jc w:val="both"/>
        <w:rPr>
          <w:sz w:val="22"/>
        </w:rPr>
      </w:pPr>
      <w:r w:rsidRPr="00AD39E7">
        <w:rPr>
          <w:sz w:val="22"/>
        </w:rPr>
        <w:t>v</w:t>
      </w:r>
      <w:r w:rsidR="00AD39E7" w:rsidRPr="00AD39E7">
        <w:rPr>
          <w:sz w:val="22"/>
        </w:rPr>
        <w:t>ýbor</w:t>
      </w:r>
    </w:p>
    <w:p w14:paraId="661E5C89" w14:textId="77777777" w:rsidR="009F569B" w:rsidRPr="00231727" w:rsidRDefault="009F569B" w:rsidP="009F569B">
      <w:pPr>
        <w:pStyle w:val="Odstavecseseznamem"/>
        <w:jc w:val="center"/>
        <w:rPr>
          <w:sz w:val="24"/>
          <w:szCs w:val="24"/>
        </w:rPr>
      </w:pPr>
    </w:p>
    <w:p w14:paraId="35D0DC38" w14:textId="77777777" w:rsidR="00E74E2E" w:rsidRPr="00231727" w:rsidRDefault="00E74E2E" w:rsidP="00E74E2E">
      <w:pPr>
        <w:pStyle w:val="Nadpis7"/>
        <w:spacing w:before="0"/>
        <w:jc w:val="center"/>
        <w:rPr>
          <w:rFonts w:ascii="Times New Roman" w:hAnsi="Times New Roman" w:cs="Times New Roman"/>
          <w:b/>
          <w:i w:val="0"/>
          <w:color w:val="auto"/>
          <w:sz w:val="22"/>
          <w:szCs w:val="22"/>
        </w:rPr>
      </w:pPr>
      <w:r w:rsidRPr="00231727">
        <w:rPr>
          <w:rFonts w:ascii="Times New Roman" w:hAnsi="Times New Roman" w:cs="Times New Roman"/>
          <w:b/>
          <w:i w:val="0"/>
          <w:color w:val="auto"/>
          <w:sz w:val="22"/>
          <w:szCs w:val="22"/>
        </w:rPr>
        <w:t>X.</w:t>
      </w:r>
    </w:p>
    <w:p w14:paraId="289D3220" w14:textId="77777777" w:rsidR="00E74E2E" w:rsidRPr="00231727" w:rsidRDefault="006A7E90" w:rsidP="00E74E2E">
      <w:pPr>
        <w:pStyle w:val="Nadpis7"/>
        <w:spacing w:before="0"/>
        <w:jc w:val="center"/>
        <w:rPr>
          <w:rFonts w:ascii="Times New Roman" w:hAnsi="Times New Roman" w:cs="Times New Roman"/>
          <w:b/>
          <w:bCs/>
          <w:i w:val="0"/>
          <w:color w:val="auto"/>
          <w:sz w:val="22"/>
          <w:szCs w:val="22"/>
        </w:rPr>
      </w:pPr>
      <w:r>
        <w:rPr>
          <w:rFonts w:ascii="Times New Roman" w:hAnsi="Times New Roman" w:cs="Times New Roman"/>
          <w:b/>
          <w:bCs/>
          <w:i w:val="0"/>
          <w:color w:val="auto"/>
          <w:sz w:val="22"/>
          <w:szCs w:val="22"/>
        </w:rPr>
        <w:t>Členská schůze</w:t>
      </w:r>
    </w:p>
    <w:p w14:paraId="3198D10A" w14:textId="77777777" w:rsidR="00E74E2E" w:rsidRPr="008802DD" w:rsidRDefault="00E74E2E" w:rsidP="00E74E2E">
      <w:pPr>
        <w:jc w:val="both"/>
        <w:rPr>
          <w:sz w:val="22"/>
          <w:szCs w:val="22"/>
        </w:rPr>
      </w:pPr>
    </w:p>
    <w:p w14:paraId="4E983730" w14:textId="77777777" w:rsidR="008802DD" w:rsidRPr="00271394" w:rsidRDefault="006A7E90" w:rsidP="00271394">
      <w:pPr>
        <w:numPr>
          <w:ilvl w:val="0"/>
          <w:numId w:val="5"/>
        </w:numPr>
        <w:jc w:val="both"/>
        <w:rPr>
          <w:sz w:val="22"/>
          <w:szCs w:val="22"/>
        </w:rPr>
      </w:pPr>
      <w:r w:rsidRPr="008802DD">
        <w:rPr>
          <w:sz w:val="22"/>
          <w:szCs w:val="22"/>
        </w:rPr>
        <w:t xml:space="preserve">Členská schůze </w:t>
      </w:r>
      <w:r w:rsidR="00E74E2E" w:rsidRPr="008802DD">
        <w:rPr>
          <w:sz w:val="22"/>
          <w:szCs w:val="22"/>
        </w:rPr>
        <w:t>je nejvyšším orgán</w:t>
      </w:r>
      <w:r w:rsidR="00E74E2E" w:rsidRPr="00271394">
        <w:rPr>
          <w:sz w:val="22"/>
          <w:szCs w:val="22"/>
        </w:rPr>
        <w:t xml:space="preserve">em </w:t>
      </w:r>
      <w:r w:rsidRPr="00271394">
        <w:rPr>
          <w:sz w:val="22"/>
          <w:szCs w:val="22"/>
        </w:rPr>
        <w:t>klubu</w:t>
      </w:r>
      <w:r w:rsidR="00E74E2E" w:rsidRPr="00271394">
        <w:rPr>
          <w:sz w:val="22"/>
          <w:szCs w:val="22"/>
        </w:rPr>
        <w:t xml:space="preserve">. </w:t>
      </w:r>
      <w:r w:rsidR="00E97F22" w:rsidRPr="00271394">
        <w:rPr>
          <w:sz w:val="22"/>
          <w:szCs w:val="22"/>
        </w:rPr>
        <w:t xml:space="preserve">Tvoří ji </w:t>
      </w:r>
      <w:r w:rsidR="008802DD" w:rsidRPr="00271394">
        <w:rPr>
          <w:sz w:val="22"/>
          <w:szCs w:val="22"/>
        </w:rPr>
        <w:t xml:space="preserve">shromáždění </w:t>
      </w:r>
      <w:r w:rsidR="00E97F22" w:rsidRPr="00271394">
        <w:rPr>
          <w:sz w:val="22"/>
          <w:szCs w:val="22"/>
        </w:rPr>
        <w:t>člen</w:t>
      </w:r>
      <w:r w:rsidR="008802DD" w:rsidRPr="00271394">
        <w:rPr>
          <w:sz w:val="22"/>
          <w:szCs w:val="22"/>
        </w:rPr>
        <w:t>ů</w:t>
      </w:r>
      <w:r w:rsidR="00E97F22" w:rsidRPr="00271394">
        <w:rPr>
          <w:sz w:val="22"/>
          <w:szCs w:val="22"/>
        </w:rPr>
        <w:t xml:space="preserve"> klubu</w:t>
      </w:r>
      <w:r w:rsidR="00E74E2E" w:rsidRPr="00271394">
        <w:rPr>
          <w:sz w:val="22"/>
          <w:szCs w:val="22"/>
        </w:rPr>
        <w:t>.</w:t>
      </w:r>
    </w:p>
    <w:p w14:paraId="4089FC03" w14:textId="77777777" w:rsidR="008802DD" w:rsidRPr="00271394" w:rsidRDefault="008802DD" w:rsidP="00271394">
      <w:pPr>
        <w:ind w:left="360"/>
        <w:jc w:val="both"/>
        <w:rPr>
          <w:sz w:val="22"/>
          <w:szCs w:val="22"/>
        </w:rPr>
      </w:pPr>
    </w:p>
    <w:p w14:paraId="0895D530" w14:textId="77777777" w:rsidR="00271394" w:rsidRPr="00271394" w:rsidRDefault="008802DD" w:rsidP="00271394">
      <w:pPr>
        <w:numPr>
          <w:ilvl w:val="0"/>
          <w:numId w:val="5"/>
        </w:numPr>
        <w:jc w:val="both"/>
        <w:rPr>
          <w:sz w:val="22"/>
          <w:szCs w:val="22"/>
        </w:rPr>
      </w:pPr>
      <w:r w:rsidRPr="00271394">
        <w:rPr>
          <w:sz w:val="22"/>
          <w:szCs w:val="22"/>
        </w:rPr>
        <w:t>Členská schůze je svolávána výborem podle potřeby, nejméně však jednou za rok.</w:t>
      </w:r>
    </w:p>
    <w:p w14:paraId="77203A99" w14:textId="77777777" w:rsidR="00271394" w:rsidRPr="00271394" w:rsidRDefault="00271394" w:rsidP="00271394">
      <w:pPr>
        <w:pStyle w:val="Odstavecseseznamem"/>
        <w:jc w:val="both"/>
        <w:rPr>
          <w:sz w:val="22"/>
          <w:szCs w:val="22"/>
        </w:rPr>
      </w:pPr>
    </w:p>
    <w:p w14:paraId="2A74E736" w14:textId="77777777" w:rsidR="00271394" w:rsidRPr="00271394" w:rsidRDefault="008802DD" w:rsidP="00271394">
      <w:pPr>
        <w:numPr>
          <w:ilvl w:val="0"/>
          <w:numId w:val="5"/>
        </w:numPr>
        <w:jc w:val="both"/>
        <w:rPr>
          <w:sz w:val="22"/>
          <w:szCs w:val="22"/>
        </w:rPr>
      </w:pPr>
      <w:r w:rsidRPr="00271394">
        <w:rPr>
          <w:sz w:val="22"/>
          <w:szCs w:val="22"/>
        </w:rPr>
        <w:t xml:space="preserve">Členská schůze projednává činnost </w:t>
      </w:r>
      <w:r w:rsidR="00796B07" w:rsidRPr="00271394">
        <w:rPr>
          <w:sz w:val="22"/>
          <w:szCs w:val="22"/>
        </w:rPr>
        <w:t xml:space="preserve">klubu </w:t>
      </w:r>
      <w:r w:rsidRPr="00271394">
        <w:rPr>
          <w:sz w:val="22"/>
          <w:szCs w:val="22"/>
        </w:rPr>
        <w:t xml:space="preserve">za </w:t>
      </w:r>
      <w:r w:rsidR="00796B07" w:rsidRPr="00271394">
        <w:rPr>
          <w:sz w:val="22"/>
          <w:szCs w:val="22"/>
        </w:rPr>
        <w:t>období od minulé členské schůze</w:t>
      </w:r>
      <w:r w:rsidRPr="00271394">
        <w:rPr>
          <w:sz w:val="22"/>
          <w:szCs w:val="22"/>
        </w:rPr>
        <w:t xml:space="preserve">, </w:t>
      </w:r>
      <w:r w:rsidR="00796B07" w:rsidRPr="00271394">
        <w:rPr>
          <w:sz w:val="22"/>
          <w:szCs w:val="22"/>
        </w:rPr>
        <w:t xml:space="preserve">plán </w:t>
      </w:r>
      <w:r w:rsidRPr="00271394">
        <w:rPr>
          <w:sz w:val="22"/>
          <w:szCs w:val="22"/>
        </w:rPr>
        <w:t xml:space="preserve">činnosti pro následující </w:t>
      </w:r>
      <w:r w:rsidR="00796B07" w:rsidRPr="00271394">
        <w:rPr>
          <w:sz w:val="22"/>
          <w:szCs w:val="22"/>
        </w:rPr>
        <w:t>období</w:t>
      </w:r>
      <w:r w:rsidRPr="00271394">
        <w:rPr>
          <w:sz w:val="22"/>
          <w:szCs w:val="22"/>
        </w:rPr>
        <w:t xml:space="preserve">, volí volené orgány </w:t>
      </w:r>
      <w:r w:rsidR="00796B07" w:rsidRPr="00271394">
        <w:rPr>
          <w:sz w:val="22"/>
          <w:szCs w:val="22"/>
        </w:rPr>
        <w:t>klubu</w:t>
      </w:r>
      <w:r w:rsidRPr="00271394">
        <w:rPr>
          <w:sz w:val="22"/>
          <w:szCs w:val="22"/>
        </w:rPr>
        <w:t>, hodnotí práci odstupujících orgánů a přijímá další rozhodnutí zásadní důležitost</w:t>
      </w:r>
      <w:r w:rsidR="00796B07" w:rsidRPr="00271394">
        <w:rPr>
          <w:sz w:val="22"/>
          <w:szCs w:val="22"/>
        </w:rPr>
        <w:t>i pro existenci a činnost klubu</w:t>
      </w:r>
      <w:r w:rsidRPr="00271394">
        <w:rPr>
          <w:sz w:val="22"/>
          <w:szCs w:val="22"/>
        </w:rPr>
        <w:t xml:space="preserve">. </w:t>
      </w:r>
      <w:r w:rsidR="00271394" w:rsidRPr="00271394">
        <w:rPr>
          <w:sz w:val="22"/>
          <w:szCs w:val="22"/>
        </w:rPr>
        <w:t>Do půso</w:t>
      </w:r>
      <w:r w:rsidR="00796B07" w:rsidRPr="00271394">
        <w:rPr>
          <w:sz w:val="22"/>
          <w:szCs w:val="22"/>
        </w:rPr>
        <w:t>bnosti členské schůze patří:</w:t>
      </w:r>
    </w:p>
    <w:p w14:paraId="61D6BE2F" w14:textId="77777777" w:rsidR="00271394" w:rsidRPr="00271394" w:rsidRDefault="00796B07" w:rsidP="00271394">
      <w:pPr>
        <w:pStyle w:val="Odstavecseseznamem1"/>
        <w:numPr>
          <w:ilvl w:val="0"/>
          <w:numId w:val="28"/>
        </w:numPr>
        <w:spacing w:after="0" w:line="100" w:lineRule="atLeast"/>
        <w:jc w:val="both"/>
        <w:rPr>
          <w:rFonts w:ascii="Times New Roman" w:hAnsi="Times New Roman" w:cs="Times New Roman"/>
        </w:rPr>
      </w:pPr>
      <w:r w:rsidRPr="00271394">
        <w:rPr>
          <w:rFonts w:ascii="Times New Roman" w:hAnsi="Times New Roman" w:cs="Times New Roman"/>
        </w:rPr>
        <w:t xml:space="preserve">rozhodnutí </w:t>
      </w:r>
      <w:r w:rsidR="00271394" w:rsidRPr="00271394">
        <w:rPr>
          <w:rFonts w:ascii="Times New Roman" w:hAnsi="Times New Roman" w:cs="Times New Roman"/>
        </w:rPr>
        <w:t>o změně stanov</w:t>
      </w:r>
    </w:p>
    <w:p w14:paraId="064AFA6D" w14:textId="77777777" w:rsidR="00271394" w:rsidRPr="00271394" w:rsidRDefault="00796B07" w:rsidP="00271394">
      <w:pPr>
        <w:pStyle w:val="Odstavecseseznamem1"/>
        <w:numPr>
          <w:ilvl w:val="0"/>
          <w:numId w:val="28"/>
        </w:numPr>
        <w:spacing w:after="0" w:line="100" w:lineRule="atLeast"/>
        <w:jc w:val="both"/>
        <w:rPr>
          <w:rFonts w:ascii="Times New Roman" w:hAnsi="Times New Roman" w:cs="Times New Roman"/>
        </w:rPr>
      </w:pPr>
      <w:r w:rsidRPr="00271394">
        <w:rPr>
          <w:rFonts w:ascii="Times New Roman" w:hAnsi="Times New Roman" w:cs="Times New Roman"/>
        </w:rPr>
        <w:t>volba orgánů klubu</w:t>
      </w:r>
    </w:p>
    <w:p w14:paraId="0575E9EA" w14:textId="77777777" w:rsidR="00271394" w:rsidRPr="00271394" w:rsidRDefault="00271394" w:rsidP="00271394">
      <w:pPr>
        <w:pStyle w:val="Odstavecseseznamem1"/>
        <w:numPr>
          <w:ilvl w:val="0"/>
          <w:numId w:val="28"/>
        </w:numPr>
        <w:spacing w:after="0" w:line="100" w:lineRule="atLeast"/>
        <w:jc w:val="both"/>
        <w:rPr>
          <w:rFonts w:ascii="Times New Roman" w:hAnsi="Times New Roman" w:cs="Times New Roman"/>
        </w:rPr>
      </w:pPr>
      <w:r w:rsidRPr="00271394">
        <w:rPr>
          <w:rFonts w:ascii="Times New Roman" w:hAnsi="Times New Roman" w:cs="Times New Roman"/>
        </w:rPr>
        <w:t>hodnocení činnosti orgánů klubu i jejích členů</w:t>
      </w:r>
    </w:p>
    <w:p w14:paraId="179B5FF8" w14:textId="77777777" w:rsidR="00271394" w:rsidRPr="00271394" w:rsidRDefault="00271394" w:rsidP="00271394">
      <w:pPr>
        <w:pStyle w:val="Odstavecseseznamem1"/>
        <w:numPr>
          <w:ilvl w:val="0"/>
          <w:numId w:val="28"/>
        </w:numPr>
        <w:spacing w:after="0" w:line="100" w:lineRule="atLeast"/>
        <w:jc w:val="both"/>
        <w:rPr>
          <w:rFonts w:ascii="Times New Roman" w:hAnsi="Times New Roman" w:cs="Times New Roman"/>
        </w:rPr>
      </w:pPr>
      <w:r w:rsidRPr="00271394">
        <w:rPr>
          <w:rFonts w:ascii="Times New Roman" w:hAnsi="Times New Roman" w:cs="Times New Roman"/>
        </w:rPr>
        <w:t>schválení výroční zprávy o činnosti a hospodaření klubu za uplynulé období předkládané výborem</w:t>
      </w:r>
    </w:p>
    <w:p w14:paraId="3EBD7C25" w14:textId="77777777" w:rsidR="00271394" w:rsidRPr="00271394" w:rsidRDefault="00271394" w:rsidP="00271394">
      <w:pPr>
        <w:pStyle w:val="Odstavecseseznamem1"/>
        <w:numPr>
          <w:ilvl w:val="0"/>
          <w:numId w:val="28"/>
        </w:numPr>
        <w:spacing w:after="0" w:line="100" w:lineRule="atLeast"/>
        <w:jc w:val="both"/>
        <w:rPr>
          <w:rFonts w:ascii="Times New Roman" w:hAnsi="Times New Roman" w:cs="Times New Roman"/>
        </w:rPr>
      </w:pPr>
      <w:r w:rsidRPr="00271394">
        <w:rPr>
          <w:rFonts w:ascii="Times New Roman" w:hAnsi="Times New Roman" w:cs="Times New Roman"/>
        </w:rPr>
        <w:t>rozhodnutí o povinnosti členského příspěvku, jeho výši a splatnosti</w:t>
      </w:r>
    </w:p>
    <w:p w14:paraId="0650631F" w14:textId="77777777" w:rsidR="00814297" w:rsidRPr="00271394" w:rsidRDefault="00814297" w:rsidP="00814297">
      <w:pPr>
        <w:pStyle w:val="Odstavecseseznamem1"/>
        <w:numPr>
          <w:ilvl w:val="0"/>
          <w:numId w:val="28"/>
        </w:numPr>
        <w:spacing w:after="0" w:line="100" w:lineRule="atLeast"/>
        <w:jc w:val="both"/>
        <w:rPr>
          <w:rFonts w:ascii="Times New Roman" w:hAnsi="Times New Roman" w:cs="Times New Roman"/>
        </w:rPr>
      </w:pPr>
      <w:r>
        <w:rPr>
          <w:rFonts w:ascii="Times New Roman" w:hAnsi="Times New Roman" w:cs="Times New Roman"/>
        </w:rPr>
        <w:t>rozhodnutí o přeměně klubu</w:t>
      </w:r>
    </w:p>
    <w:p w14:paraId="54F76145" w14:textId="77777777" w:rsidR="00271394" w:rsidRDefault="00271394" w:rsidP="00271394">
      <w:pPr>
        <w:pStyle w:val="Odstavecseseznamem1"/>
        <w:numPr>
          <w:ilvl w:val="0"/>
          <w:numId w:val="28"/>
        </w:numPr>
        <w:spacing w:after="0" w:line="100" w:lineRule="atLeast"/>
        <w:jc w:val="both"/>
        <w:rPr>
          <w:rFonts w:ascii="Times New Roman" w:hAnsi="Times New Roman" w:cs="Times New Roman"/>
        </w:rPr>
      </w:pPr>
      <w:r w:rsidRPr="00271394">
        <w:rPr>
          <w:rFonts w:ascii="Times New Roman" w:hAnsi="Times New Roman" w:cs="Times New Roman"/>
        </w:rPr>
        <w:t>rozhodnut</w:t>
      </w:r>
      <w:r w:rsidR="00814297">
        <w:rPr>
          <w:rFonts w:ascii="Times New Roman" w:hAnsi="Times New Roman" w:cs="Times New Roman"/>
        </w:rPr>
        <w:t>í o dobrovolném rozpuštění klubu</w:t>
      </w:r>
    </w:p>
    <w:p w14:paraId="315B7912" w14:textId="77777777" w:rsidR="00271394" w:rsidRPr="00271394" w:rsidRDefault="00271394" w:rsidP="00271394">
      <w:pPr>
        <w:pStyle w:val="Odstavecseseznamem2"/>
        <w:numPr>
          <w:ilvl w:val="0"/>
          <w:numId w:val="28"/>
        </w:numPr>
        <w:jc w:val="both"/>
        <w:rPr>
          <w:rFonts w:ascii="Times New Roman" w:hAnsi="Times New Roman" w:cs="Times New Roman"/>
        </w:rPr>
      </w:pPr>
      <w:r w:rsidRPr="00271394">
        <w:rPr>
          <w:rFonts w:ascii="Times New Roman" w:hAnsi="Times New Roman" w:cs="Times New Roman"/>
        </w:rPr>
        <w:t xml:space="preserve">jmenování likvidátora při zániku </w:t>
      </w:r>
      <w:r w:rsidR="00814297">
        <w:rPr>
          <w:rFonts w:ascii="Times New Roman" w:hAnsi="Times New Roman" w:cs="Times New Roman"/>
        </w:rPr>
        <w:t>klubu</w:t>
      </w:r>
    </w:p>
    <w:p w14:paraId="1D407BB0" w14:textId="77777777" w:rsidR="00814297" w:rsidRDefault="00814297" w:rsidP="00814297">
      <w:pPr>
        <w:pStyle w:val="Odstavecseseznamem"/>
        <w:numPr>
          <w:ilvl w:val="0"/>
          <w:numId w:val="5"/>
        </w:numPr>
        <w:jc w:val="both"/>
        <w:rPr>
          <w:sz w:val="22"/>
          <w:szCs w:val="22"/>
        </w:rPr>
      </w:pPr>
      <w:r w:rsidRPr="00271394">
        <w:rPr>
          <w:sz w:val="22"/>
          <w:szCs w:val="22"/>
        </w:rPr>
        <w:t xml:space="preserve">Pozvánka na </w:t>
      </w:r>
      <w:r>
        <w:t>č</w:t>
      </w:r>
      <w:r w:rsidRPr="00271394">
        <w:rPr>
          <w:sz w:val="22"/>
          <w:szCs w:val="22"/>
        </w:rPr>
        <w:t xml:space="preserve">lenskou schůzi spolu s jejím programem musí být rozeslána členům nejméně </w:t>
      </w:r>
      <w:r w:rsidR="00DD63E3">
        <w:rPr>
          <w:sz w:val="22"/>
          <w:szCs w:val="22"/>
        </w:rPr>
        <w:t>tři</w:t>
      </w:r>
      <w:r w:rsidRPr="00271394">
        <w:rPr>
          <w:sz w:val="22"/>
          <w:szCs w:val="22"/>
        </w:rPr>
        <w:t xml:space="preserve">cet dní před jejím konáním. Místo a čas </w:t>
      </w:r>
      <w:r>
        <w:t xml:space="preserve">konání členské schůze </w:t>
      </w:r>
      <w:r w:rsidRPr="00271394">
        <w:rPr>
          <w:sz w:val="22"/>
          <w:szCs w:val="22"/>
        </w:rPr>
        <w:t>se určí tak, aby co nejméně omezovaly možnost členů se ho účastnit.</w:t>
      </w:r>
      <w:r>
        <w:t xml:space="preserve"> </w:t>
      </w:r>
      <w:r w:rsidRPr="00271394">
        <w:rPr>
          <w:sz w:val="22"/>
          <w:szCs w:val="22"/>
        </w:rPr>
        <w:t xml:space="preserve">Kdo zasedání svolal, může je odvolat nebo odložit stejným způsobem, jakým bylo svoláno. </w:t>
      </w:r>
    </w:p>
    <w:p w14:paraId="4DD5C1BD" w14:textId="77777777" w:rsidR="00814297" w:rsidRDefault="00814297" w:rsidP="00814297">
      <w:pPr>
        <w:pStyle w:val="Odstavecseseznamem"/>
        <w:ind w:left="360"/>
        <w:jc w:val="both"/>
        <w:rPr>
          <w:sz w:val="22"/>
          <w:szCs w:val="22"/>
        </w:rPr>
      </w:pPr>
    </w:p>
    <w:p w14:paraId="1C764F59" w14:textId="77777777" w:rsidR="008802DD" w:rsidRPr="00271394" w:rsidRDefault="008802DD" w:rsidP="00814297">
      <w:pPr>
        <w:pStyle w:val="Odstavecseseznamem2"/>
        <w:numPr>
          <w:ilvl w:val="0"/>
          <w:numId w:val="5"/>
        </w:numPr>
        <w:jc w:val="both"/>
        <w:rPr>
          <w:rFonts w:ascii="Times New Roman" w:hAnsi="Times New Roman" w:cs="Times New Roman"/>
        </w:rPr>
      </w:pPr>
      <w:r w:rsidRPr="00271394">
        <w:rPr>
          <w:rFonts w:ascii="Times New Roman" w:hAnsi="Times New Roman" w:cs="Times New Roman"/>
        </w:rPr>
        <w:t xml:space="preserve">Každý člen </w:t>
      </w:r>
      <w:r w:rsidR="00814297">
        <w:rPr>
          <w:rFonts w:ascii="Times New Roman" w:hAnsi="Times New Roman" w:cs="Times New Roman"/>
        </w:rPr>
        <w:t>klubu</w:t>
      </w:r>
      <w:r w:rsidRPr="00271394">
        <w:rPr>
          <w:rFonts w:ascii="Times New Roman" w:hAnsi="Times New Roman" w:cs="Times New Roman"/>
        </w:rPr>
        <w:t xml:space="preserve"> je oprávněn </w:t>
      </w:r>
      <w:r w:rsidR="00814297">
        <w:rPr>
          <w:rFonts w:ascii="Times New Roman" w:hAnsi="Times New Roman" w:cs="Times New Roman"/>
        </w:rPr>
        <w:t>p</w:t>
      </w:r>
      <w:r w:rsidRPr="00271394">
        <w:rPr>
          <w:rFonts w:ascii="Times New Roman" w:hAnsi="Times New Roman" w:cs="Times New Roman"/>
        </w:rPr>
        <w:t xml:space="preserve">ožadovat </w:t>
      </w:r>
      <w:r w:rsidR="00AD39E7">
        <w:rPr>
          <w:rFonts w:ascii="Times New Roman" w:hAnsi="Times New Roman" w:cs="Times New Roman"/>
        </w:rPr>
        <w:t xml:space="preserve">při členské schůzi </w:t>
      </w:r>
      <w:r w:rsidRPr="00271394">
        <w:rPr>
          <w:rFonts w:ascii="Times New Roman" w:hAnsi="Times New Roman" w:cs="Times New Roman"/>
        </w:rPr>
        <w:t xml:space="preserve">vysvětlení záležitostí </w:t>
      </w:r>
      <w:r w:rsidR="00814297">
        <w:rPr>
          <w:rFonts w:ascii="Times New Roman" w:hAnsi="Times New Roman" w:cs="Times New Roman"/>
        </w:rPr>
        <w:t>klubu</w:t>
      </w:r>
      <w:r w:rsidRPr="00271394">
        <w:rPr>
          <w:rFonts w:ascii="Times New Roman" w:hAnsi="Times New Roman" w:cs="Times New Roman"/>
        </w:rPr>
        <w:t xml:space="preserve">. Požaduje-li člen na </w:t>
      </w:r>
      <w:r w:rsidR="00814297">
        <w:rPr>
          <w:rFonts w:ascii="Times New Roman" w:hAnsi="Times New Roman" w:cs="Times New Roman"/>
        </w:rPr>
        <w:t>členské schůzi</w:t>
      </w:r>
      <w:r w:rsidRPr="00271394">
        <w:rPr>
          <w:rFonts w:ascii="Times New Roman" w:hAnsi="Times New Roman" w:cs="Times New Roman"/>
        </w:rPr>
        <w:t xml:space="preserve"> sdělení o skutečnostech, které zákon uveřejnit zakazuje n</w:t>
      </w:r>
      <w:r w:rsidR="00814297">
        <w:rPr>
          <w:rFonts w:ascii="Times New Roman" w:hAnsi="Times New Roman" w:cs="Times New Roman"/>
        </w:rPr>
        <w:t>ebo jejichž prozrazení by klubu</w:t>
      </w:r>
      <w:r w:rsidRPr="00271394">
        <w:rPr>
          <w:rFonts w:ascii="Times New Roman" w:hAnsi="Times New Roman" w:cs="Times New Roman"/>
        </w:rPr>
        <w:t xml:space="preserve"> mohlo způsobit újmu, nelze mu je poskytnout.</w:t>
      </w:r>
    </w:p>
    <w:p w14:paraId="01CEBB17" w14:textId="77777777" w:rsidR="008802DD" w:rsidRPr="00362DFA" w:rsidRDefault="008802DD" w:rsidP="004C5312">
      <w:pPr>
        <w:pStyle w:val="Odstavecseseznamem2"/>
        <w:numPr>
          <w:ilvl w:val="0"/>
          <w:numId w:val="5"/>
        </w:numPr>
        <w:jc w:val="both"/>
        <w:rPr>
          <w:rFonts w:ascii="Times New Roman" w:hAnsi="Times New Roman" w:cs="Times New Roman"/>
        </w:rPr>
      </w:pPr>
      <w:r w:rsidRPr="00362DFA">
        <w:rPr>
          <w:rFonts w:ascii="Times New Roman" w:hAnsi="Times New Roman" w:cs="Times New Roman"/>
        </w:rPr>
        <w:t xml:space="preserve">Každý člen má jeden hlas, hlasy všech členů mají stejnou váhu. </w:t>
      </w:r>
      <w:r w:rsidR="00362DFA" w:rsidRPr="00362DFA">
        <w:rPr>
          <w:rFonts w:ascii="Times New Roman" w:hAnsi="Times New Roman" w:cs="Times New Roman"/>
        </w:rPr>
        <w:t xml:space="preserve">Je-li některý člen klubu zároveň čestným členem, nepřísluší mu za čestné členství hlas navíc. </w:t>
      </w:r>
      <w:r w:rsidRPr="00362DFA">
        <w:rPr>
          <w:rFonts w:ascii="Times New Roman" w:hAnsi="Times New Roman" w:cs="Times New Roman"/>
        </w:rPr>
        <w:t>Usnesení členská schůze přijímá většinou hlasů přítomných členů.</w:t>
      </w:r>
    </w:p>
    <w:p w14:paraId="72EC05D8" w14:textId="77777777" w:rsidR="00362DFA" w:rsidRDefault="00814297" w:rsidP="00362DFA">
      <w:pPr>
        <w:pStyle w:val="Odstavecseseznamem2"/>
        <w:numPr>
          <w:ilvl w:val="0"/>
          <w:numId w:val="5"/>
        </w:numPr>
        <w:jc w:val="both"/>
        <w:rPr>
          <w:rFonts w:ascii="Times New Roman" w:hAnsi="Times New Roman" w:cs="Times New Roman"/>
        </w:rPr>
      </w:pPr>
      <w:r>
        <w:rPr>
          <w:rFonts w:ascii="Times New Roman" w:hAnsi="Times New Roman" w:cs="Times New Roman"/>
        </w:rPr>
        <w:t>Členskou s</w:t>
      </w:r>
      <w:r w:rsidRPr="00271394">
        <w:rPr>
          <w:rFonts w:ascii="Times New Roman" w:hAnsi="Times New Roman" w:cs="Times New Roman"/>
        </w:rPr>
        <w:t>chůzi zahájí předseda výboru nebo pověřený člen výboru</w:t>
      </w:r>
      <w:r>
        <w:rPr>
          <w:rFonts w:ascii="Times New Roman" w:hAnsi="Times New Roman" w:cs="Times New Roman"/>
        </w:rPr>
        <w:t>.</w:t>
      </w:r>
      <w:r w:rsidRPr="00271394">
        <w:rPr>
          <w:rFonts w:ascii="Times New Roman" w:hAnsi="Times New Roman" w:cs="Times New Roman"/>
        </w:rPr>
        <w:t xml:space="preserve"> </w:t>
      </w:r>
      <w:r w:rsidR="008802DD" w:rsidRPr="00271394">
        <w:rPr>
          <w:rFonts w:ascii="Times New Roman" w:hAnsi="Times New Roman" w:cs="Times New Roman"/>
        </w:rPr>
        <w:t xml:space="preserve">Jednání </w:t>
      </w:r>
      <w:r>
        <w:rPr>
          <w:rFonts w:ascii="Times New Roman" w:hAnsi="Times New Roman" w:cs="Times New Roman"/>
        </w:rPr>
        <w:t>č</w:t>
      </w:r>
      <w:r w:rsidR="008802DD" w:rsidRPr="00271394">
        <w:rPr>
          <w:rFonts w:ascii="Times New Roman" w:hAnsi="Times New Roman" w:cs="Times New Roman"/>
        </w:rPr>
        <w:t xml:space="preserve">lenské schůze řídí předseda, kterého </w:t>
      </w:r>
      <w:r>
        <w:rPr>
          <w:rFonts w:ascii="Times New Roman" w:hAnsi="Times New Roman" w:cs="Times New Roman"/>
        </w:rPr>
        <w:t>č</w:t>
      </w:r>
      <w:r w:rsidR="008802DD" w:rsidRPr="00271394">
        <w:rPr>
          <w:rFonts w:ascii="Times New Roman" w:hAnsi="Times New Roman" w:cs="Times New Roman"/>
        </w:rPr>
        <w:t xml:space="preserve">lenská schůze zvolí na začátku zasedání. Zasedání se řídí programem tak, jak byl obsažen v pozvánce. </w:t>
      </w:r>
    </w:p>
    <w:p w14:paraId="63A91AEB" w14:textId="77777777" w:rsidR="00362DFA" w:rsidRDefault="00814297" w:rsidP="00362DFA">
      <w:pPr>
        <w:pStyle w:val="Odstavecseseznamem2"/>
        <w:numPr>
          <w:ilvl w:val="0"/>
          <w:numId w:val="5"/>
        </w:numPr>
        <w:jc w:val="both"/>
        <w:rPr>
          <w:rFonts w:ascii="Times New Roman" w:hAnsi="Times New Roman" w:cs="Times New Roman"/>
        </w:rPr>
      </w:pPr>
      <w:r w:rsidRPr="00362DFA">
        <w:rPr>
          <w:rFonts w:ascii="Times New Roman" w:hAnsi="Times New Roman" w:cs="Times New Roman"/>
        </w:rPr>
        <w:t xml:space="preserve">Výbor </w:t>
      </w:r>
      <w:r w:rsidR="008802DD" w:rsidRPr="00362DFA">
        <w:rPr>
          <w:rFonts w:ascii="Times New Roman" w:hAnsi="Times New Roman" w:cs="Times New Roman"/>
        </w:rPr>
        <w:t xml:space="preserve">zajistí vyhotovení zápisu ze zasedání </w:t>
      </w:r>
      <w:r w:rsidRPr="00362DFA">
        <w:rPr>
          <w:rFonts w:ascii="Times New Roman" w:hAnsi="Times New Roman" w:cs="Times New Roman"/>
        </w:rPr>
        <w:t>č</w:t>
      </w:r>
      <w:r w:rsidR="008802DD" w:rsidRPr="00362DFA">
        <w:rPr>
          <w:rFonts w:ascii="Times New Roman" w:hAnsi="Times New Roman" w:cs="Times New Roman"/>
        </w:rPr>
        <w:t>lenské schůze do třiceti dnů od jejího ukončení. Není-li to možné, vyhotoví zápis ten, kdo zasedání předsedal</w:t>
      </w:r>
      <w:r w:rsidRPr="00362DFA">
        <w:rPr>
          <w:rFonts w:ascii="Times New Roman" w:hAnsi="Times New Roman" w:cs="Times New Roman"/>
        </w:rPr>
        <w:t>,</w:t>
      </w:r>
      <w:r w:rsidR="008802DD" w:rsidRPr="00362DFA">
        <w:rPr>
          <w:rFonts w:ascii="Times New Roman" w:hAnsi="Times New Roman" w:cs="Times New Roman"/>
        </w:rPr>
        <w:t xml:space="preserve"> nebo koho tím pověřila</w:t>
      </w:r>
      <w:r w:rsidRPr="00362DFA">
        <w:rPr>
          <w:rFonts w:ascii="Times New Roman" w:hAnsi="Times New Roman" w:cs="Times New Roman"/>
        </w:rPr>
        <w:t xml:space="preserve"> č</w:t>
      </w:r>
      <w:r w:rsidR="008802DD" w:rsidRPr="00362DFA">
        <w:rPr>
          <w:rFonts w:ascii="Times New Roman" w:hAnsi="Times New Roman" w:cs="Times New Roman"/>
        </w:rPr>
        <w:t xml:space="preserve">lenská schůze. Ze zápisu musí být patrné, kdo zasedání svolal, jak a kdy se konalo, kdo je zahájil, kdo mu předsedal, jaká usnesení byla přijata </w:t>
      </w:r>
      <w:r w:rsidR="00362DFA" w:rsidRPr="00362DFA">
        <w:rPr>
          <w:rFonts w:ascii="Times New Roman" w:hAnsi="Times New Roman" w:cs="Times New Roman"/>
        </w:rPr>
        <w:t>s uvedení počtu přítomných členů a počtu souhlasných hlasů při přijetí každého usnesení,</w:t>
      </w:r>
      <w:r w:rsidR="00362DFA">
        <w:rPr>
          <w:rFonts w:ascii="Times New Roman" w:hAnsi="Times New Roman" w:cs="Times New Roman"/>
        </w:rPr>
        <w:t xml:space="preserve"> </w:t>
      </w:r>
      <w:r w:rsidR="008802DD" w:rsidRPr="00362DFA">
        <w:rPr>
          <w:rFonts w:ascii="Times New Roman" w:hAnsi="Times New Roman" w:cs="Times New Roman"/>
        </w:rPr>
        <w:t xml:space="preserve">kdy a kým byl zápis vyhotoven. </w:t>
      </w:r>
    </w:p>
    <w:p w14:paraId="697A860E" w14:textId="77777777" w:rsidR="00E74E2E" w:rsidRPr="00362DFA" w:rsidRDefault="00E74E2E" w:rsidP="00362DFA">
      <w:pPr>
        <w:pStyle w:val="Odstavecseseznamem2"/>
        <w:numPr>
          <w:ilvl w:val="0"/>
          <w:numId w:val="5"/>
        </w:numPr>
        <w:jc w:val="both"/>
        <w:rPr>
          <w:rFonts w:ascii="Times New Roman" w:hAnsi="Times New Roman" w:cs="Times New Roman"/>
        </w:rPr>
      </w:pPr>
      <w:r w:rsidRPr="00362DFA">
        <w:rPr>
          <w:rFonts w:ascii="Times New Roman" w:hAnsi="Times New Roman" w:cs="Times New Roman"/>
        </w:rPr>
        <w:lastRenderedPageBreak/>
        <w:t xml:space="preserve">Přílohu zápisu tvoří zejména listina přítomných s jejich podpisy a písemné podklady, které byly předloženy k jednotlivým projednávaným bodům. Zápis podepisuje předseda zasedání a zapisovatel. Zápisy včetně písemných podkladů k jednání </w:t>
      </w:r>
      <w:r w:rsidR="00362DFA">
        <w:rPr>
          <w:rFonts w:ascii="Times New Roman" w:hAnsi="Times New Roman" w:cs="Times New Roman"/>
        </w:rPr>
        <w:t>členské schůze</w:t>
      </w:r>
      <w:r w:rsidRPr="00362DFA">
        <w:rPr>
          <w:rFonts w:ascii="Times New Roman" w:hAnsi="Times New Roman" w:cs="Times New Roman"/>
        </w:rPr>
        <w:t xml:space="preserve"> musejí být uschovány u výboru. Každý člen </w:t>
      </w:r>
      <w:r w:rsidR="00362DFA">
        <w:rPr>
          <w:rFonts w:ascii="Times New Roman" w:hAnsi="Times New Roman" w:cs="Times New Roman"/>
        </w:rPr>
        <w:t xml:space="preserve">klubu </w:t>
      </w:r>
      <w:r w:rsidRPr="00362DFA">
        <w:rPr>
          <w:rFonts w:ascii="Times New Roman" w:hAnsi="Times New Roman" w:cs="Times New Roman"/>
        </w:rPr>
        <w:t xml:space="preserve">může nahlížet do zápisů ze zasedání, pokud o to člen </w:t>
      </w:r>
      <w:r w:rsidR="002E40BB" w:rsidRPr="00362DFA">
        <w:rPr>
          <w:rFonts w:ascii="Times New Roman" w:hAnsi="Times New Roman" w:cs="Times New Roman"/>
        </w:rPr>
        <w:t>klubu</w:t>
      </w:r>
      <w:r w:rsidRPr="00362DFA">
        <w:rPr>
          <w:rFonts w:ascii="Times New Roman" w:hAnsi="Times New Roman" w:cs="Times New Roman"/>
        </w:rPr>
        <w:t xml:space="preserve"> požádá, jsou mu zápisy z</w:t>
      </w:r>
      <w:r w:rsidR="002E40BB" w:rsidRPr="00362DFA">
        <w:rPr>
          <w:rFonts w:ascii="Times New Roman" w:hAnsi="Times New Roman" w:cs="Times New Roman"/>
        </w:rPr>
        <w:t> členských schůzí</w:t>
      </w:r>
      <w:r w:rsidRPr="00362DFA">
        <w:rPr>
          <w:rFonts w:ascii="Times New Roman" w:hAnsi="Times New Roman" w:cs="Times New Roman"/>
        </w:rPr>
        <w:t xml:space="preserve"> zaslány na jeho e-mailovou adresu po vyhotovení zápisu. </w:t>
      </w:r>
    </w:p>
    <w:p w14:paraId="1C75BB61" w14:textId="77777777" w:rsidR="00613EA6" w:rsidRPr="00271394" w:rsidRDefault="00613EA6" w:rsidP="00271394">
      <w:pPr>
        <w:pStyle w:val="Odstavecseseznamem"/>
        <w:jc w:val="both"/>
        <w:rPr>
          <w:sz w:val="22"/>
          <w:szCs w:val="22"/>
        </w:rPr>
      </w:pPr>
    </w:p>
    <w:p w14:paraId="6BA2281D" w14:textId="77777777" w:rsidR="00075EC0" w:rsidRPr="008802DD" w:rsidRDefault="00075EC0" w:rsidP="00075EC0">
      <w:pPr>
        <w:jc w:val="center"/>
        <w:outlineLvl w:val="3"/>
        <w:rPr>
          <w:b/>
          <w:bCs/>
          <w:sz w:val="22"/>
          <w:szCs w:val="22"/>
        </w:rPr>
      </w:pPr>
      <w:r w:rsidRPr="008802DD">
        <w:rPr>
          <w:b/>
          <w:bCs/>
          <w:sz w:val="22"/>
          <w:szCs w:val="22"/>
        </w:rPr>
        <w:t>XI.</w:t>
      </w:r>
    </w:p>
    <w:p w14:paraId="46E9E35C" w14:textId="77777777" w:rsidR="00075EC0" w:rsidRPr="008802DD" w:rsidRDefault="00075EC0" w:rsidP="00075EC0">
      <w:pPr>
        <w:jc w:val="center"/>
        <w:outlineLvl w:val="3"/>
        <w:rPr>
          <w:b/>
          <w:bCs/>
          <w:sz w:val="22"/>
          <w:szCs w:val="22"/>
        </w:rPr>
      </w:pPr>
      <w:r w:rsidRPr="008802DD">
        <w:rPr>
          <w:b/>
          <w:bCs/>
          <w:sz w:val="22"/>
          <w:szCs w:val="22"/>
        </w:rPr>
        <w:t>Rozho</w:t>
      </w:r>
      <w:r w:rsidR="002E40BB" w:rsidRPr="008802DD">
        <w:rPr>
          <w:b/>
          <w:bCs/>
          <w:sz w:val="22"/>
          <w:szCs w:val="22"/>
        </w:rPr>
        <w:t>dnutí mimo členskou schůzi</w:t>
      </w:r>
    </w:p>
    <w:p w14:paraId="15C41FF5" w14:textId="77777777" w:rsidR="00075EC0" w:rsidRPr="008802DD" w:rsidRDefault="00075EC0" w:rsidP="00075EC0">
      <w:pPr>
        <w:jc w:val="both"/>
        <w:rPr>
          <w:sz w:val="22"/>
          <w:szCs w:val="22"/>
        </w:rPr>
      </w:pPr>
    </w:p>
    <w:p w14:paraId="200AC42F" w14:textId="77777777" w:rsidR="00075EC0" w:rsidRPr="008802DD" w:rsidRDefault="00086029" w:rsidP="00C75AA6">
      <w:pPr>
        <w:numPr>
          <w:ilvl w:val="0"/>
          <w:numId w:val="9"/>
        </w:numPr>
        <w:jc w:val="both"/>
        <w:rPr>
          <w:sz w:val="22"/>
          <w:szCs w:val="22"/>
        </w:rPr>
      </w:pPr>
      <w:r>
        <w:rPr>
          <w:sz w:val="22"/>
          <w:szCs w:val="22"/>
        </w:rPr>
        <w:t>Výbor může navrhnout v písemné formě</w:t>
      </w:r>
      <w:r w:rsidR="00075EC0" w:rsidRPr="008802DD">
        <w:rPr>
          <w:sz w:val="22"/>
          <w:szCs w:val="22"/>
        </w:rPr>
        <w:t xml:space="preserve">, aby </w:t>
      </w:r>
      <w:r>
        <w:rPr>
          <w:sz w:val="22"/>
          <w:szCs w:val="22"/>
        </w:rPr>
        <w:t xml:space="preserve">členové klubu </w:t>
      </w:r>
      <w:r w:rsidR="00075EC0" w:rsidRPr="008802DD">
        <w:rPr>
          <w:sz w:val="22"/>
          <w:szCs w:val="22"/>
        </w:rPr>
        <w:t xml:space="preserve">rozhodli o záležitostech, které náleží do působnosti </w:t>
      </w:r>
      <w:r>
        <w:rPr>
          <w:sz w:val="22"/>
          <w:szCs w:val="22"/>
        </w:rPr>
        <w:t xml:space="preserve">členské </w:t>
      </w:r>
      <w:r w:rsidR="002E40BB" w:rsidRPr="008802DD">
        <w:rPr>
          <w:sz w:val="22"/>
          <w:szCs w:val="22"/>
        </w:rPr>
        <w:t>schůze</w:t>
      </w:r>
      <w:r w:rsidR="00075EC0" w:rsidRPr="008802DD">
        <w:rPr>
          <w:sz w:val="22"/>
          <w:szCs w:val="22"/>
        </w:rPr>
        <w:t>, mimo zasedání, s výjimkou rozhodnutí o změně stanov.  </w:t>
      </w:r>
    </w:p>
    <w:p w14:paraId="5815122B" w14:textId="77777777" w:rsidR="00075EC0" w:rsidRPr="008802DD" w:rsidRDefault="00075EC0" w:rsidP="00075EC0">
      <w:pPr>
        <w:ind w:left="360"/>
        <w:jc w:val="both"/>
        <w:rPr>
          <w:sz w:val="22"/>
          <w:szCs w:val="22"/>
        </w:rPr>
      </w:pPr>
    </w:p>
    <w:p w14:paraId="3B66E652" w14:textId="77777777" w:rsidR="00075EC0" w:rsidRPr="008802DD" w:rsidRDefault="00075EC0" w:rsidP="00C75AA6">
      <w:pPr>
        <w:pStyle w:val="Odstavecseseznamem"/>
        <w:numPr>
          <w:ilvl w:val="0"/>
          <w:numId w:val="9"/>
        </w:numPr>
        <w:rPr>
          <w:sz w:val="22"/>
          <w:szCs w:val="22"/>
        </w:rPr>
      </w:pPr>
      <w:r w:rsidRPr="008802DD">
        <w:rPr>
          <w:sz w:val="22"/>
          <w:szCs w:val="22"/>
        </w:rPr>
        <w:t xml:space="preserve">Návrh musí obsahovat alespoň návrh usnesení, podklady potřebné pro jeho posouzení nebo údaj, kde jsou uveřejněny, a údaj o lhůtě, ve které se má </w:t>
      </w:r>
      <w:r w:rsidR="00086029">
        <w:rPr>
          <w:sz w:val="22"/>
          <w:szCs w:val="22"/>
        </w:rPr>
        <w:t>člen klubu</w:t>
      </w:r>
      <w:r w:rsidRPr="008802DD">
        <w:rPr>
          <w:sz w:val="22"/>
          <w:szCs w:val="22"/>
        </w:rPr>
        <w:t xml:space="preserve"> vyjádřit. Lhůta k vyjádření činí </w:t>
      </w:r>
      <w:r w:rsidR="00086029">
        <w:rPr>
          <w:sz w:val="22"/>
          <w:szCs w:val="22"/>
        </w:rPr>
        <w:t xml:space="preserve">nejméně </w:t>
      </w:r>
      <w:r w:rsidRPr="008802DD">
        <w:rPr>
          <w:sz w:val="22"/>
          <w:szCs w:val="22"/>
        </w:rPr>
        <w:t>třicet dní.  </w:t>
      </w:r>
    </w:p>
    <w:p w14:paraId="759EA470" w14:textId="77777777" w:rsidR="00075EC0" w:rsidRPr="008802DD" w:rsidRDefault="00075EC0" w:rsidP="00075EC0">
      <w:pPr>
        <w:pStyle w:val="Odstavecseseznamem"/>
        <w:ind w:left="360"/>
        <w:rPr>
          <w:sz w:val="22"/>
          <w:szCs w:val="22"/>
        </w:rPr>
      </w:pPr>
    </w:p>
    <w:p w14:paraId="621755EB" w14:textId="77777777" w:rsidR="00075EC0" w:rsidRPr="008802DD" w:rsidRDefault="00075EC0" w:rsidP="00C75AA6">
      <w:pPr>
        <w:pStyle w:val="Odstavecseseznamem"/>
        <w:numPr>
          <w:ilvl w:val="0"/>
          <w:numId w:val="9"/>
        </w:numPr>
        <w:rPr>
          <w:sz w:val="22"/>
          <w:szCs w:val="22"/>
        </w:rPr>
      </w:pPr>
      <w:r w:rsidRPr="008802DD">
        <w:rPr>
          <w:sz w:val="22"/>
          <w:szCs w:val="22"/>
        </w:rPr>
        <w:t xml:space="preserve">K platnosti hlasování se vyžaduje vyjádření </w:t>
      </w:r>
      <w:r w:rsidR="002E40BB" w:rsidRPr="008802DD">
        <w:rPr>
          <w:sz w:val="22"/>
          <w:szCs w:val="22"/>
        </w:rPr>
        <w:t xml:space="preserve">člena </w:t>
      </w:r>
      <w:r w:rsidR="00086029">
        <w:rPr>
          <w:sz w:val="22"/>
          <w:szCs w:val="22"/>
        </w:rPr>
        <w:t xml:space="preserve">klubu </w:t>
      </w:r>
      <w:r w:rsidR="002E40BB" w:rsidRPr="008802DD">
        <w:rPr>
          <w:sz w:val="22"/>
          <w:szCs w:val="22"/>
        </w:rPr>
        <w:t>s</w:t>
      </w:r>
      <w:r w:rsidRPr="008802DD">
        <w:rPr>
          <w:sz w:val="22"/>
          <w:szCs w:val="22"/>
        </w:rPr>
        <w:t xml:space="preserve"> uvedením dne, měsíce a roku, kdy bylo učiněno, podepsané vlastní rukou na listině obsahující plné znění návrhu rozhodnutí.  </w:t>
      </w:r>
    </w:p>
    <w:p w14:paraId="344814AE" w14:textId="77777777" w:rsidR="00075EC0" w:rsidRPr="008802DD" w:rsidRDefault="00075EC0" w:rsidP="00075EC0">
      <w:pPr>
        <w:pStyle w:val="Odstavecseseznamem"/>
        <w:rPr>
          <w:sz w:val="22"/>
          <w:szCs w:val="22"/>
        </w:rPr>
      </w:pPr>
    </w:p>
    <w:p w14:paraId="4C4E17CC" w14:textId="77777777" w:rsidR="00075EC0" w:rsidRDefault="00075EC0" w:rsidP="000B015A">
      <w:pPr>
        <w:pStyle w:val="Odstavecseseznamem"/>
        <w:numPr>
          <w:ilvl w:val="0"/>
          <w:numId w:val="9"/>
        </w:numPr>
        <w:rPr>
          <w:sz w:val="22"/>
          <w:szCs w:val="22"/>
        </w:rPr>
      </w:pPr>
      <w:r w:rsidRPr="00086029">
        <w:rPr>
          <w:sz w:val="22"/>
          <w:szCs w:val="22"/>
        </w:rPr>
        <w:t xml:space="preserve">Výbor oznámí </w:t>
      </w:r>
      <w:r w:rsidR="002E40BB" w:rsidRPr="00086029">
        <w:rPr>
          <w:sz w:val="22"/>
          <w:szCs w:val="22"/>
        </w:rPr>
        <w:t xml:space="preserve">členům </w:t>
      </w:r>
      <w:r w:rsidRPr="00086029">
        <w:rPr>
          <w:sz w:val="22"/>
          <w:szCs w:val="22"/>
        </w:rPr>
        <w:t xml:space="preserve">v písemné formě výsledek hlasování, a pokud bylo usnesení přijato, oznámí jim i celý obsah přijatého usnesení. </w:t>
      </w:r>
    </w:p>
    <w:p w14:paraId="6AF3DCFA" w14:textId="77777777" w:rsidR="00086029" w:rsidRPr="00086029" w:rsidRDefault="00086029" w:rsidP="00086029">
      <w:pPr>
        <w:pStyle w:val="Odstavecseseznamem"/>
        <w:rPr>
          <w:sz w:val="22"/>
          <w:szCs w:val="22"/>
        </w:rPr>
      </w:pPr>
    </w:p>
    <w:p w14:paraId="287143EE" w14:textId="77777777" w:rsidR="00075EC0" w:rsidRPr="008802DD" w:rsidRDefault="00075EC0" w:rsidP="00C75AA6">
      <w:pPr>
        <w:numPr>
          <w:ilvl w:val="0"/>
          <w:numId w:val="10"/>
        </w:numPr>
        <w:jc w:val="both"/>
        <w:rPr>
          <w:sz w:val="22"/>
          <w:szCs w:val="22"/>
        </w:rPr>
      </w:pPr>
      <w:r w:rsidRPr="008802DD">
        <w:rPr>
          <w:sz w:val="22"/>
          <w:szCs w:val="22"/>
        </w:rPr>
        <w:t xml:space="preserve">Rozhodnutí se přijímá většinou hlasů všech </w:t>
      </w:r>
      <w:r w:rsidR="002E40BB" w:rsidRPr="008802DD">
        <w:rPr>
          <w:sz w:val="22"/>
          <w:szCs w:val="22"/>
        </w:rPr>
        <w:t>členů klubu,</w:t>
      </w:r>
      <w:r w:rsidRPr="008802DD">
        <w:rPr>
          <w:sz w:val="22"/>
          <w:szCs w:val="22"/>
        </w:rPr>
        <w:t xml:space="preserve"> ledaže zákon vyžaduj</w:t>
      </w:r>
      <w:r w:rsidR="00086029">
        <w:rPr>
          <w:sz w:val="22"/>
          <w:szCs w:val="22"/>
        </w:rPr>
        <w:t>e</w:t>
      </w:r>
      <w:r w:rsidRPr="008802DD">
        <w:rPr>
          <w:sz w:val="22"/>
          <w:szCs w:val="22"/>
        </w:rPr>
        <w:t xml:space="preserve"> vyšší poče</w:t>
      </w:r>
      <w:r w:rsidR="004C1F3E" w:rsidRPr="008802DD">
        <w:rPr>
          <w:sz w:val="22"/>
          <w:szCs w:val="22"/>
        </w:rPr>
        <w:t>t hlasů.</w:t>
      </w:r>
    </w:p>
    <w:p w14:paraId="1C47C486" w14:textId="77777777" w:rsidR="00AB4400" w:rsidRPr="008802DD" w:rsidRDefault="00AB4400" w:rsidP="00AB4400">
      <w:pPr>
        <w:rPr>
          <w:sz w:val="22"/>
          <w:szCs w:val="22"/>
        </w:rPr>
      </w:pPr>
    </w:p>
    <w:p w14:paraId="084B11F7" w14:textId="77777777" w:rsidR="00B364D5" w:rsidRPr="008802DD" w:rsidRDefault="00086029" w:rsidP="00B364D5">
      <w:pPr>
        <w:jc w:val="center"/>
        <w:rPr>
          <w:b/>
          <w:sz w:val="22"/>
          <w:szCs w:val="22"/>
        </w:rPr>
      </w:pPr>
      <w:r>
        <w:rPr>
          <w:b/>
          <w:sz w:val="22"/>
          <w:szCs w:val="22"/>
        </w:rPr>
        <w:t>XII</w:t>
      </w:r>
      <w:r w:rsidR="00B364D5" w:rsidRPr="008802DD">
        <w:rPr>
          <w:b/>
          <w:sz w:val="22"/>
          <w:szCs w:val="22"/>
        </w:rPr>
        <w:t>.</w:t>
      </w:r>
    </w:p>
    <w:p w14:paraId="42FCD692" w14:textId="77777777" w:rsidR="00B364D5" w:rsidRPr="008802DD" w:rsidRDefault="00B364D5" w:rsidP="00B364D5">
      <w:pPr>
        <w:jc w:val="center"/>
        <w:rPr>
          <w:b/>
          <w:bCs/>
          <w:sz w:val="22"/>
          <w:szCs w:val="22"/>
        </w:rPr>
      </w:pPr>
      <w:r w:rsidRPr="008802DD">
        <w:rPr>
          <w:b/>
          <w:bCs/>
          <w:sz w:val="22"/>
          <w:szCs w:val="22"/>
        </w:rPr>
        <w:t>Výbor </w:t>
      </w:r>
    </w:p>
    <w:p w14:paraId="78C06E76" w14:textId="77777777" w:rsidR="0009202C" w:rsidRPr="008802DD" w:rsidRDefault="0009202C" w:rsidP="008A644B">
      <w:pPr>
        <w:ind w:left="426" w:hanging="426"/>
        <w:jc w:val="center"/>
        <w:rPr>
          <w:b/>
          <w:bCs/>
          <w:sz w:val="22"/>
          <w:szCs w:val="22"/>
        </w:rPr>
      </w:pPr>
    </w:p>
    <w:p w14:paraId="095A9364" w14:textId="77777777" w:rsidR="008A644B" w:rsidRDefault="00B364D5" w:rsidP="008A644B">
      <w:pPr>
        <w:pStyle w:val="Odstavecseseznamem"/>
        <w:numPr>
          <w:ilvl w:val="0"/>
          <w:numId w:val="50"/>
        </w:numPr>
        <w:ind w:left="426" w:hanging="426"/>
        <w:jc w:val="both"/>
        <w:rPr>
          <w:sz w:val="22"/>
          <w:szCs w:val="22"/>
        </w:rPr>
      </w:pPr>
      <w:r w:rsidRPr="008A644B">
        <w:rPr>
          <w:sz w:val="22"/>
          <w:szCs w:val="22"/>
        </w:rPr>
        <w:t xml:space="preserve">Výbor </w:t>
      </w:r>
      <w:r w:rsidR="00C71A3F" w:rsidRPr="008A644B">
        <w:rPr>
          <w:sz w:val="22"/>
          <w:szCs w:val="22"/>
        </w:rPr>
        <w:t xml:space="preserve">jako výkonný orgán klubu </w:t>
      </w:r>
      <w:r w:rsidR="0042785D" w:rsidRPr="008A644B">
        <w:rPr>
          <w:sz w:val="22"/>
          <w:szCs w:val="22"/>
        </w:rPr>
        <w:t>ří</w:t>
      </w:r>
      <w:r w:rsidRPr="008A644B">
        <w:rPr>
          <w:sz w:val="22"/>
          <w:szCs w:val="22"/>
        </w:rPr>
        <w:t>dí a organi</w:t>
      </w:r>
      <w:r w:rsidR="002E40BB" w:rsidRPr="008A644B">
        <w:rPr>
          <w:sz w:val="22"/>
          <w:szCs w:val="22"/>
        </w:rPr>
        <w:t>zuje běžnou činnost klubu</w:t>
      </w:r>
      <w:r w:rsidRPr="008A644B">
        <w:rPr>
          <w:sz w:val="22"/>
          <w:szCs w:val="22"/>
        </w:rPr>
        <w:t xml:space="preserve"> a rozhoduje ve věcech spojených s předmětem činnosti </w:t>
      </w:r>
      <w:r w:rsidR="002E40BB" w:rsidRPr="008A644B">
        <w:rPr>
          <w:sz w:val="22"/>
          <w:szCs w:val="22"/>
        </w:rPr>
        <w:t>klubu</w:t>
      </w:r>
      <w:r w:rsidRPr="008A644B">
        <w:rPr>
          <w:sz w:val="22"/>
          <w:szCs w:val="22"/>
        </w:rPr>
        <w:t xml:space="preserve"> </w:t>
      </w:r>
      <w:r w:rsidR="00C71A3F" w:rsidRPr="008A644B">
        <w:rPr>
          <w:sz w:val="22"/>
          <w:szCs w:val="22"/>
        </w:rPr>
        <w:t xml:space="preserve">a správou majetku </w:t>
      </w:r>
      <w:r w:rsidRPr="008A644B">
        <w:rPr>
          <w:sz w:val="22"/>
          <w:szCs w:val="22"/>
        </w:rPr>
        <w:t>s výjimkou těch věcí, které jsou podle právních předpisů</w:t>
      </w:r>
      <w:r w:rsidR="00C71A3F" w:rsidRPr="008A644B">
        <w:rPr>
          <w:sz w:val="22"/>
          <w:szCs w:val="22"/>
        </w:rPr>
        <w:t>, stanov, či rozhodnutí členské schůze</w:t>
      </w:r>
      <w:r w:rsidRPr="008A644B">
        <w:rPr>
          <w:sz w:val="22"/>
          <w:szCs w:val="22"/>
        </w:rPr>
        <w:t xml:space="preserve"> ve výlučné působnosti </w:t>
      </w:r>
      <w:r w:rsidR="00C71A3F" w:rsidRPr="008A644B">
        <w:rPr>
          <w:sz w:val="22"/>
          <w:szCs w:val="22"/>
        </w:rPr>
        <w:t xml:space="preserve">členské </w:t>
      </w:r>
      <w:r w:rsidRPr="008A644B">
        <w:rPr>
          <w:sz w:val="22"/>
          <w:szCs w:val="22"/>
        </w:rPr>
        <w:t>s</w:t>
      </w:r>
      <w:r w:rsidR="002E40BB" w:rsidRPr="008A644B">
        <w:rPr>
          <w:sz w:val="22"/>
          <w:szCs w:val="22"/>
        </w:rPr>
        <w:t>chůze</w:t>
      </w:r>
      <w:r w:rsidR="00C71A3F" w:rsidRPr="008A644B">
        <w:rPr>
          <w:sz w:val="22"/>
          <w:szCs w:val="22"/>
        </w:rPr>
        <w:t>.</w:t>
      </w:r>
    </w:p>
    <w:p w14:paraId="72D513CE" w14:textId="77777777" w:rsidR="008A644B" w:rsidRDefault="008A644B" w:rsidP="008A644B">
      <w:pPr>
        <w:pStyle w:val="Odstavecseseznamem"/>
        <w:ind w:left="426"/>
        <w:jc w:val="both"/>
        <w:rPr>
          <w:sz w:val="22"/>
          <w:szCs w:val="22"/>
        </w:rPr>
      </w:pPr>
    </w:p>
    <w:p w14:paraId="7365B3AE" w14:textId="77777777" w:rsidR="008A644B" w:rsidRDefault="00B364D5" w:rsidP="008A644B">
      <w:pPr>
        <w:pStyle w:val="Odstavecseseznamem"/>
        <w:numPr>
          <w:ilvl w:val="0"/>
          <w:numId w:val="50"/>
        </w:numPr>
        <w:ind w:left="426" w:hanging="426"/>
        <w:jc w:val="both"/>
        <w:rPr>
          <w:sz w:val="22"/>
          <w:szCs w:val="22"/>
        </w:rPr>
      </w:pPr>
      <w:r w:rsidRPr="008A644B">
        <w:rPr>
          <w:sz w:val="22"/>
          <w:szCs w:val="22"/>
        </w:rPr>
        <w:t xml:space="preserve">Výbor je </w:t>
      </w:r>
      <w:r w:rsidR="00C71A3F" w:rsidRPr="008A644B">
        <w:rPr>
          <w:sz w:val="22"/>
          <w:szCs w:val="22"/>
        </w:rPr>
        <w:t xml:space="preserve">nejméně </w:t>
      </w:r>
      <w:r w:rsidR="008A644B">
        <w:rPr>
          <w:sz w:val="22"/>
          <w:szCs w:val="22"/>
        </w:rPr>
        <w:t>pěti</w:t>
      </w:r>
      <w:r w:rsidRPr="008A644B">
        <w:rPr>
          <w:sz w:val="22"/>
          <w:szCs w:val="22"/>
        </w:rPr>
        <w:t>členný</w:t>
      </w:r>
      <w:r w:rsidR="00C71A3F" w:rsidRPr="008A644B">
        <w:rPr>
          <w:sz w:val="22"/>
          <w:szCs w:val="22"/>
        </w:rPr>
        <w:t>, nejvýše devítičlenný</w:t>
      </w:r>
      <w:r w:rsidRPr="008A644B">
        <w:rPr>
          <w:sz w:val="22"/>
          <w:szCs w:val="22"/>
        </w:rPr>
        <w:t xml:space="preserve">. Za výbor jedná navenek jeho předseda, v době nepřítomnosti jej zastupuje místopředseda. Jde-li o písemný právní úkon za </w:t>
      </w:r>
      <w:r w:rsidR="002E40BB" w:rsidRPr="008A644B">
        <w:rPr>
          <w:sz w:val="22"/>
          <w:szCs w:val="22"/>
        </w:rPr>
        <w:t>klub</w:t>
      </w:r>
      <w:r w:rsidRPr="008A644B">
        <w:rPr>
          <w:sz w:val="22"/>
          <w:szCs w:val="22"/>
        </w:rPr>
        <w:t xml:space="preserve">, musí být podepsán předsedou nebo v jeho zastoupení místopředsedou tak, že k názvu </w:t>
      </w:r>
      <w:r w:rsidR="002E40BB" w:rsidRPr="008A644B">
        <w:rPr>
          <w:sz w:val="22"/>
          <w:szCs w:val="22"/>
        </w:rPr>
        <w:t xml:space="preserve">klubu </w:t>
      </w:r>
      <w:r w:rsidRPr="008A644B">
        <w:rPr>
          <w:sz w:val="22"/>
          <w:szCs w:val="22"/>
        </w:rPr>
        <w:t>připojí svůj podpis a údaj o své funkci. Podepisuje-li předseda spolu s místopředsedou, je podpis místopředsedy považován za podpis dalšího člena výboru.</w:t>
      </w:r>
    </w:p>
    <w:p w14:paraId="1FAAFF24" w14:textId="77777777" w:rsidR="008A644B" w:rsidRPr="008A644B" w:rsidRDefault="008A644B" w:rsidP="008A644B">
      <w:pPr>
        <w:pStyle w:val="Odstavecseseznamem"/>
        <w:rPr>
          <w:sz w:val="22"/>
          <w:szCs w:val="22"/>
        </w:rPr>
      </w:pPr>
    </w:p>
    <w:p w14:paraId="7E0AD553" w14:textId="77777777" w:rsidR="008A644B" w:rsidRDefault="00B364D5" w:rsidP="008A644B">
      <w:pPr>
        <w:pStyle w:val="Odstavecseseznamem"/>
        <w:numPr>
          <w:ilvl w:val="0"/>
          <w:numId w:val="50"/>
        </w:numPr>
        <w:ind w:left="426" w:hanging="426"/>
        <w:jc w:val="both"/>
        <w:rPr>
          <w:sz w:val="22"/>
          <w:szCs w:val="22"/>
        </w:rPr>
      </w:pPr>
      <w:r w:rsidRPr="008A644B">
        <w:rPr>
          <w:sz w:val="22"/>
          <w:szCs w:val="22"/>
        </w:rPr>
        <w:t xml:space="preserve">Funkční období členů výboru činí </w:t>
      </w:r>
      <w:r w:rsidR="004C1F3E" w:rsidRPr="008A644B">
        <w:rPr>
          <w:sz w:val="22"/>
          <w:szCs w:val="22"/>
        </w:rPr>
        <w:t>čtyři roky</w:t>
      </w:r>
      <w:r w:rsidRPr="008A644B">
        <w:rPr>
          <w:sz w:val="22"/>
          <w:szCs w:val="22"/>
        </w:rPr>
        <w:t xml:space="preserve"> a počíná zvolením do funkce. Členové výboru jsou voleni a odvoláváni </w:t>
      </w:r>
      <w:r w:rsidR="008A644B">
        <w:rPr>
          <w:sz w:val="22"/>
          <w:szCs w:val="22"/>
        </w:rPr>
        <w:t xml:space="preserve">členskou </w:t>
      </w:r>
      <w:r w:rsidRPr="008A644B">
        <w:rPr>
          <w:sz w:val="22"/>
          <w:szCs w:val="22"/>
        </w:rPr>
        <w:t>s</w:t>
      </w:r>
      <w:r w:rsidR="002E40BB" w:rsidRPr="008A644B">
        <w:rPr>
          <w:sz w:val="22"/>
          <w:szCs w:val="22"/>
        </w:rPr>
        <w:t>chůzí</w:t>
      </w:r>
      <w:r w:rsidRPr="008A644B">
        <w:rPr>
          <w:sz w:val="22"/>
          <w:szCs w:val="22"/>
        </w:rPr>
        <w:t>, mohou být do své funkce voleni opětovně. Předsedu a místopředsedu volí výbor z řad svých členů a z funkce je odvolává.  </w:t>
      </w:r>
    </w:p>
    <w:p w14:paraId="00A6DBC6" w14:textId="77777777" w:rsidR="008A644B" w:rsidRPr="008A644B" w:rsidRDefault="008A644B" w:rsidP="008A644B">
      <w:pPr>
        <w:pStyle w:val="Odstavecseseznamem"/>
        <w:rPr>
          <w:sz w:val="22"/>
          <w:szCs w:val="22"/>
        </w:rPr>
      </w:pPr>
    </w:p>
    <w:p w14:paraId="1C49EFE8" w14:textId="77777777" w:rsidR="008A644B" w:rsidRDefault="00B364D5" w:rsidP="008A644B">
      <w:pPr>
        <w:pStyle w:val="Odstavecseseznamem"/>
        <w:numPr>
          <w:ilvl w:val="0"/>
          <w:numId w:val="50"/>
        </w:numPr>
        <w:ind w:left="426" w:hanging="426"/>
        <w:jc w:val="both"/>
        <w:rPr>
          <w:sz w:val="22"/>
          <w:szCs w:val="22"/>
        </w:rPr>
      </w:pPr>
      <w:r w:rsidRPr="008A644B">
        <w:rPr>
          <w:sz w:val="22"/>
          <w:szCs w:val="22"/>
        </w:rPr>
        <w:t xml:space="preserve">Členem výboru může být pouze člen </w:t>
      </w:r>
      <w:r w:rsidR="002E40BB" w:rsidRPr="008A644B">
        <w:rPr>
          <w:sz w:val="22"/>
          <w:szCs w:val="22"/>
        </w:rPr>
        <w:t>klubu</w:t>
      </w:r>
      <w:r w:rsidRPr="008A644B">
        <w:rPr>
          <w:sz w:val="22"/>
          <w:szCs w:val="22"/>
        </w:rPr>
        <w:t xml:space="preserve">. Způsobilý být členem výboru je ten, kdo je plně svéprávný a bezúhonný ve smyslu právního předpisu upravujícího živnostenské podnikání. </w:t>
      </w:r>
    </w:p>
    <w:p w14:paraId="5B855ADE" w14:textId="77777777" w:rsidR="008A644B" w:rsidRPr="008A644B" w:rsidRDefault="008A644B" w:rsidP="008A644B">
      <w:pPr>
        <w:pStyle w:val="Odstavecseseznamem"/>
        <w:rPr>
          <w:sz w:val="22"/>
          <w:szCs w:val="22"/>
        </w:rPr>
      </w:pPr>
    </w:p>
    <w:p w14:paraId="25FBD5D9" w14:textId="77777777" w:rsidR="008A644B" w:rsidRDefault="00B364D5" w:rsidP="008A644B">
      <w:pPr>
        <w:pStyle w:val="Odstavecseseznamem"/>
        <w:numPr>
          <w:ilvl w:val="0"/>
          <w:numId w:val="50"/>
        </w:numPr>
        <w:ind w:left="426" w:hanging="426"/>
        <w:jc w:val="both"/>
        <w:rPr>
          <w:sz w:val="22"/>
          <w:szCs w:val="22"/>
        </w:rPr>
      </w:pPr>
      <w:r w:rsidRPr="008A644B">
        <w:rPr>
          <w:sz w:val="22"/>
          <w:szCs w:val="22"/>
        </w:rPr>
        <w:t>Kdo přijme funkci člena výboru, zavazuje se, že ji bude vykonávat s nezbytnou loajalitou i s potřebnými znalostmi a pečlivostí. Má se za to, že jedná nedbale, kdo není této péče řádného hospodáře schopen, ač to musel zjistit při přijetí funkce nebo při jejím výkonu, a nevyvodí z toho pro sebe důsledky. Člen výboru vykonává funkci osobně.</w:t>
      </w:r>
    </w:p>
    <w:p w14:paraId="4947A3DF" w14:textId="77777777" w:rsidR="008A644B" w:rsidRPr="008A644B" w:rsidRDefault="008A644B" w:rsidP="008A644B">
      <w:pPr>
        <w:pStyle w:val="Odstavecseseznamem"/>
        <w:rPr>
          <w:sz w:val="22"/>
          <w:szCs w:val="22"/>
        </w:rPr>
      </w:pPr>
    </w:p>
    <w:p w14:paraId="5C668B22" w14:textId="77777777" w:rsidR="008A644B" w:rsidRDefault="00B364D5" w:rsidP="008A644B">
      <w:pPr>
        <w:pStyle w:val="Odstavecseseznamem"/>
        <w:numPr>
          <w:ilvl w:val="0"/>
          <w:numId w:val="50"/>
        </w:numPr>
        <w:ind w:left="426" w:hanging="426"/>
        <w:jc w:val="both"/>
        <w:rPr>
          <w:sz w:val="22"/>
          <w:szCs w:val="22"/>
        </w:rPr>
      </w:pPr>
      <w:r w:rsidRPr="008A644B">
        <w:rPr>
          <w:sz w:val="22"/>
          <w:szCs w:val="22"/>
        </w:rPr>
        <w:t>Výbor zasedá podle potřeby, nejméně však jednou za čtvrtletí. Zasedání výboru je oprávněn svolat každý člen výboru. Každý člen výboru má jeden hlas. Výbor je způsobilý se usnášet za přítomnosti většiny členů, rozhoduje většinou hlasů zúčastněných. O průběhu jednání výboru a o jeho rozhodnutích se pořídí zápis podepsaný předsedajícím a zapisovatelem, přílohu zápisu tvoří listina přítomných. O náležitostech zápisu platí přiměřeně čl. X, odst. </w:t>
      </w:r>
      <w:r w:rsidR="00C71A3F" w:rsidRPr="008A644B">
        <w:rPr>
          <w:sz w:val="22"/>
          <w:szCs w:val="22"/>
        </w:rPr>
        <w:t>8 a 9</w:t>
      </w:r>
      <w:r w:rsidRPr="008A644B">
        <w:rPr>
          <w:sz w:val="22"/>
          <w:szCs w:val="22"/>
        </w:rPr>
        <w:t xml:space="preserve"> stanov. Je-li rozhodnutí přijato, </w:t>
      </w:r>
      <w:r w:rsidRPr="008A644B">
        <w:rPr>
          <w:sz w:val="22"/>
          <w:szCs w:val="22"/>
        </w:rPr>
        <w:lastRenderedPageBreak/>
        <w:t xml:space="preserve">zaznamená se na žádost člena výboru, který návrhu odporoval, jeho odchylný názor. Byl-li návrh přijat za neúčasti některého z členů, je tento člen výboru oprávněn dozvědět se obsah rozhodnutí. Zápisy ze zasedání výboru jsou k dispozici členům </w:t>
      </w:r>
      <w:r w:rsidR="002E40BB" w:rsidRPr="008A644B">
        <w:rPr>
          <w:sz w:val="22"/>
          <w:szCs w:val="22"/>
        </w:rPr>
        <w:t xml:space="preserve">klubu </w:t>
      </w:r>
      <w:r w:rsidRPr="008A644B">
        <w:rPr>
          <w:sz w:val="22"/>
          <w:szCs w:val="22"/>
        </w:rPr>
        <w:t>k nahlédnutí za podmínek uvedených v čl. X</w:t>
      </w:r>
      <w:r w:rsidR="00C71A3F" w:rsidRPr="008A644B">
        <w:rPr>
          <w:sz w:val="22"/>
          <w:szCs w:val="22"/>
        </w:rPr>
        <w:t>,</w:t>
      </w:r>
      <w:r w:rsidRPr="008A644B">
        <w:rPr>
          <w:sz w:val="22"/>
          <w:szCs w:val="22"/>
        </w:rPr>
        <w:t> odst. </w:t>
      </w:r>
      <w:r w:rsidR="00C71A3F" w:rsidRPr="008A644B">
        <w:rPr>
          <w:sz w:val="22"/>
          <w:szCs w:val="22"/>
        </w:rPr>
        <w:t>9</w:t>
      </w:r>
      <w:r w:rsidRPr="008A644B">
        <w:rPr>
          <w:sz w:val="22"/>
          <w:szCs w:val="22"/>
        </w:rPr>
        <w:t xml:space="preserve"> stanov. Pokud o to člen </w:t>
      </w:r>
      <w:r w:rsidR="002E40BB" w:rsidRPr="008A644B">
        <w:rPr>
          <w:sz w:val="22"/>
          <w:szCs w:val="22"/>
        </w:rPr>
        <w:t>klubu</w:t>
      </w:r>
      <w:r w:rsidRPr="008A644B">
        <w:rPr>
          <w:sz w:val="22"/>
          <w:szCs w:val="22"/>
        </w:rPr>
        <w:t xml:space="preserve"> požádá, jsou mu zápisy ze zasedání výboru zasílány na jeho e-mailovou adresu, bezprostředně po vyhotovení zápisu. </w:t>
      </w:r>
    </w:p>
    <w:p w14:paraId="64F4917C" w14:textId="77777777" w:rsidR="008A644B" w:rsidRPr="008A644B" w:rsidRDefault="008A644B" w:rsidP="008A644B">
      <w:pPr>
        <w:pStyle w:val="Odstavecseseznamem"/>
        <w:rPr>
          <w:sz w:val="22"/>
          <w:szCs w:val="22"/>
        </w:rPr>
      </w:pPr>
    </w:p>
    <w:p w14:paraId="157E1EBC" w14:textId="77777777" w:rsidR="008A644B" w:rsidRDefault="00B364D5" w:rsidP="008A644B">
      <w:pPr>
        <w:pStyle w:val="Odstavecseseznamem"/>
        <w:numPr>
          <w:ilvl w:val="0"/>
          <w:numId w:val="50"/>
        </w:numPr>
        <w:ind w:left="426" w:hanging="426"/>
        <w:jc w:val="both"/>
        <w:rPr>
          <w:sz w:val="22"/>
          <w:szCs w:val="22"/>
        </w:rPr>
      </w:pPr>
      <w:r w:rsidRPr="008A644B">
        <w:rPr>
          <w:sz w:val="22"/>
          <w:szCs w:val="22"/>
        </w:rPr>
        <w:t xml:space="preserve">Má-li </w:t>
      </w:r>
      <w:r w:rsidR="002E40BB" w:rsidRPr="008A644B">
        <w:rPr>
          <w:sz w:val="22"/>
          <w:szCs w:val="22"/>
        </w:rPr>
        <w:t>klub</w:t>
      </w:r>
      <w:r w:rsidRPr="008A644B">
        <w:rPr>
          <w:sz w:val="22"/>
          <w:szCs w:val="22"/>
        </w:rPr>
        <w:t xml:space="preserve"> zaměstnance je pověřen právním jednáním vůči zaměstnancům předseda výboru.  </w:t>
      </w:r>
    </w:p>
    <w:p w14:paraId="226DE039" w14:textId="77777777" w:rsidR="008A644B" w:rsidRPr="008A644B" w:rsidRDefault="008A644B" w:rsidP="008A644B">
      <w:pPr>
        <w:pStyle w:val="Odstavecseseznamem"/>
        <w:rPr>
          <w:sz w:val="22"/>
          <w:szCs w:val="22"/>
        </w:rPr>
      </w:pPr>
    </w:p>
    <w:p w14:paraId="6C3FC0F2" w14:textId="77777777" w:rsidR="008A644B" w:rsidRDefault="00B364D5" w:rsidP="008A644B">
      <w:pPr>
        <w:pStyle w:val="Odstavecseseznamem"/>
        <w:numPr>
          <w:ilvl w:val="0"/>
          <w:numId w:val="50"/>
        </w:numPr>
        <w:ind w:left="426" w:hanging="426"/>
        <w:jc w:val="both"/>
        <w:rPr>
          <w:sz w:val="22"/>
          <w:szCs w:val="22"/>
        </w:rPr>
      </w:pPr>
      <w:r w:rsidRPr="008A644B">
        <w:rPr>
          <w:sz w:val="22"/>
          <w:szCs w:val="22"/>
        </w:rPr>
        <w:t xml:space="preserve">Odpovědnost člena výboru za škodu, kterou způsobil porušením právní povinnosti při výkonu své funkce, se řídí ustanoveními občanského zákoníku. </w:t>
      </w:r>
    </w:p>
    <w:p w14:paraId="64DA06BD" w14:textId="77777777" w:rsidR="008A644B" w:rsidRPr="008A644B" w:rsidRDefault="008A644B" w:rsidP="008A644B">
      <w:pPr>
        <w:pStyle w:val="Odstavecseseznamem"/>
        <w:rPr>
          <w:sz w:val="22"/>
          <w:szCs w:val="22"/>
        </w:rPr>
      </w:pPr>
    </w:p>
    <w:p w14:paraId="1B416032" w14:textId="77777777" w:rsidR="00B364D5" w:rsidRPr="008A644B" w:rsidRDefault="00B364D5" w:rsidP="008A644B">
      <w:pPr>
        <w:pStyle w:val="Odstavecseseznamem"/>
        <w:numPr>
          <w:ilvl w:val="0"/>
          <w:numId w:val="50"/>
        </w:numPr>
        <w:ind w:left="426" w:hanging="426"/>
        <w:jc w:val="both"/>
        <w:rPr>
          <w:sz w:val="22"/>
          <w:szCs w:val="22"/>
        </w:rPr>
      </w:pPr>
      <w:r w:rsidRPr="008A644B">
        <w:rPr>
          <w:sz w:val="22"/>
          <w:szCs w:val="22"/>
        </w:rPr>
        <w:t xml:space="preserve">Výbor jako výkonný orgán </w:t>
      </w:r>
      <w:r w:rsidR="002E40BB" w:rsidRPr="008A644B">
        <w:rPr>
          <w:sz w:val="22"/>
          <w:szCs w:val="22"/>
        </w:rPr>
        <w:t>klubu</w:t>
      </w:r>
      <w:r w:rsidRPr="008A644B">
        <w:rPr>
          <w:sz w:val="22"/>
          <w:szCs w:val="22"/>
        </w:rPr>
        <w:t xml:space="preserve"> zejména:</w:t>
      </w:r>
    </w:p>
    <w:p w14:paraId="36142858" w14:textId="77777777" w:rsidR="00CC5DF1" w:rsidRDefault="00B364D5" w:rsidP="00C75AA6">
      <w:pPr>
        <w:numPr>
          <w:ilvl w:val="0"/>
          <w:numId w:val="16"/>
        </w:numPr>
        <w:rPr>
          <w:sz w:val="22"/>
          <w:szCs w:val="22"/>
        </w:rPr>
      </w:pPr>
      <w:r w:rsidRPr="008802DD">
        <w:rPr>
          <w:sz w:val="22"/>
          <w:szCs w:val="22"/>
        </w:rPr>
        <w:t xml:space="preserve">zajišťuje záležitosti </w:t>
      </w:r>
      <w:r w:rsidR="002E40BB" w:rsidRPr="008802DD">
        <w:rPr>
          <w:sz w:val="22"/>
          <w:szCs w:val="22"/>
        </w:rPr>
        <w:t>klub</w:t>
      </w:r>
      <w:r w:rsidR="00C71A3F">
        <w:rPr>
          <w:sz w:val="22"/>
          <w:szCs w:val="22"/>
        </w:rPr>
        <w:t>u</w:t>
      </w:r>
      <w:r w:rsidRPr="008802DD">
        <w:rPr>
          <w:sz w:val="22"/>
          <w:szCs w:val="22"/>
        </w:rPr>
        <w:t xml:space="preserve"> ve věcech </w:t>
      </w:r>
      <w:r w:rsidR="00C71A3F" w:rsidRPr="008802DD">
        <w:rPr>
          <w:sz w:val="22"/>
          <w:szCs w:val="22"/>
        </w:rPr>
        <w:t xml:space="preserve">činností klubu </w:t>
      </w:r>
      <w:r w:rsidR="00C71A3F">
        <w:rPr>
          <w:sz w:val="22"/>
          <w:szCs w:val="22"/>
        </w:rPr>
        <w:t xml:space="preserve">a </w:t>
      </w:r>
      <w:r w:rsidRPr="008802DD">
        <w:rPr>
          <w:sz w:val="22"/>
          <w:szCs w:val="22"/>
        </w:rPr>
        <w:t xml:space="preserve">správy </w:t>
      </w:r>
      <w:r w:rsidR="002E40BB" w:rsidRPr="008802DD">
        <w:rPr>
          <w:sz w:val="22"/>
          <w:szCs w:val="22"/>
        </w:rPr>
        <w:t>majetku p</w:t>
      </w:r>
      <w:r w:rsidRPr="008802DD">
        <w:rPr>
          <w:sz w:val="22"/>
          <w:szCs w:val="22"/>
        </w:rPr>
        <w:t xml:space="preserve">odle právních předpisů a těchto stanov, pokud nejde o záležitosti, které jsou v působnosti </w:t>
      </w:r>
      <w:r w:rsidR="00C71A3F">
        <w:rPr>
          <w:sz w:val="22"/>
          <w:szCs w:val="22"/>
        </w:rPr>
        <w:t xml:space="preserve">členské </w:t>
      </w:r>
      <w:r w:rsidR="004C1F3E" w:rsidRPr="008802DD">
        <w:rPr>
          <w:sz w:val="22"/>
          <w:szCs w:val="22"/>
        </w:rPr>
        <w:t>schůze</w:t>
      </w:r>
      <w:r w:rsidRPr="008802DD">
        <w:rPr>
          <w:sz w:val="22"/>
          <w:szCs w:val="22"/>
        </w:rPr>
        <w:t xml:space="preserve">; </w:t>
      </w:r>
    </w:p>
    <w:p w14:paraId="3E5C8B11" w14:textId="77777777" w:rsidR="00CC5DF1" w:rsidRDefault="00CC5DF1" w:rsidP="00C75AA6">
      <w:pPr>
        <w:numPr>
          <w:ilvl w:val="0"/>
          <w:numId w:val="16"/>
        </w:numPr>
        <w:rPr>
          <w:sz w:val="22"/>
          <w:szCs w:val="22"/>
        </w:rPr>
      </w:pPr>
      <w:r>
        <w:rPr>
          <w:sz w:val="22"/>
          <w:szCs w:val="22"/>
        </w:rPr>
        <w:t xml:space="preserve">rozhoduje </w:t>
      </w:r>
      <w:r w:rsidRPr="008802DD">
        <w:rPr>
          <w:sz w:val="22"/>
          <w:szCs w:val="22"/>
        </w:rPr>
        <w:t>o nabytí, zcizení nebo zatížení movitých věcí</w:t>
      </w:r>
      <w:r>
        <w:rPr>
          <w:sz w:val="22"/>
          <w:szCs w:val="22"/>
        </w:rPr>
        <w:t>;</w:t>
      </w:r>
    </w:p>
    <w:p w14:paraId="7F4FCF82" w14:textId="77777777" w:rsidR="00B364D5" w:rsidRPr="008802DD" w:rsidRDefault="00B364D5" w:rsidP="00C75AA6">
      <w:pPr>
        <w:numPr>
          <w:ilvl w:val="0"/>
          <w:numId w:val="16"/>
        </w:numPr>
        <w:rPr>
          <w:sz w:val="22"/>
          <w:szCs w:val="22"/>
        </w:rPr>
      </w:pPr>
      <w:r w:rsidRPr="008802DD">
        <w:rPr>
          <w:sz w:val="22"/>
          <w:szCs w:val="22"/>
        </w:rPr>
        <w:t>zajišťuje plnění usnesení s</w:t>
      </w:r>
      <w:r w:rsidR="004C1F3E" w:rsidRPr="008802DD">
        <w:rPr>
          <w:sz w:val="22"/>
          <w:szCs w:val="22"/>
        </w:rPr>
        <w:t xml:space="preserve">chůze </w:t>
      </w:r>
      <w:r w:rsidRPr="008802DD">
        <w:rPr>
          <w:sz w:val="22"/>
          <w:szCs w:val="22"/>
        </w:rPr>
        <w:t xml:space="preserve">a odpovídá </w:t>
      </w:r>
      <w:r w:rsidR="00C71A3F">
        <w:rPr>
          <w:sz w:val="22"/>
          <w:szCs w:val="22"/>
        </w:rPr>
        <w:t>jí</w:t>
      </w:r>
      <w:r w:rsidRPr="008802DD">
        <w:rPr>
          <w:sz w:val="22"/>
          <w:szCs w:val="22"/>
        </w:rPr>
        <w:t xml:space="preserve"> za svou činnost,</w:t>
      </w:r>
    </w:p>
    <w:p w14:paraId="33D8A13E" w14:textId="77777777" w:rsidR="00B364D5" w:rsidRPr="008802DD" w:rsidRDefault="00B364D5" w:rsidP="00C75AA6">
      <w:pPr>
        <w:numPr>
          <w:ilvl w:val="0"/>
          <w:numId w:val="16"/>
        </w:numPr>
        <w:spacing w:before="100" w:beforeAutospacing="1" w:after="100" w:afterAutospacing="1"/>
        <w:rPr>
          <w:sz w:val="22"/>
          <w:szCs w:val="22"/>
        </w:rPr>
      </w:pPr>
      <w:r w:rsidRPr="008802DD">
        <w:rPr>
          <w:sz w:val="22"/>
          <w:szCs w:val="22"/>
        </w:rPr>
        <w:t>odpovídá za vedení účetnictví a za předložení přiznání k daním, pokud tato povinnost vyplývá z právních předpisů,</w:t>
      </w:r>
    </w:p>
    <w:p w14:paraId="18AE9A79" w14:textId="77777777" w:rsidR="00B364D5" w:rsidRPr="008802DD" w:rsidRDefault="00B364D5" w:rsidP="00C75AA6">
      <w:pPr>
        <w:numPr>
          <w:ilvl w:val="0"/>
          <w:numId w:val="16"/>
        </w:numPr>
        <w:spacing w:before="100" w:beforeAutospacing="1" w:after="100" w:afterAutospacing="1"/>
        <w:rPr>
          <w:sz w:val="22"/>
          <w:szCs w:val="22"/>
        </w:rPr>
      </w:pPr>
      <w:r w:rsidRPr="008802DD">
        <w:rPr>
          <w:sz w:val="22"/>
          <w:szCs w:val="22"/>
        </w:rPr>
        <w:t xml:space="preserve">připravuje podklady pro </w:t>
      </w:r>
      <w:r w:rsidR="00C71A3F">
        <w:rPr>
          <w:sz w:val="22"/>
          <w:szCs w:val="22"/>
        </w:rPr>
        <w:t xml:space="preserve">členskou </w:t>
      </w:r>
      <w:r w:rsidR="004C1F3E" w:rsidRPr="008802DD">
        <w:rPr>
          <w:sz w:val="22"/>
          <w:szCs w:val="22"/>
        </w:rPr>
        <w:t>schůzi</w:t>
      </w:r>
      <w:r w:rsidRPr="008802DD">
        <w:rPr>
          <w:sz w:val="22"/>
          <w:szCs w:val="22"/>
        </w:rPr>
        <w:t>, svolává s</w:t>
      </w:r>
      <w:r w:rsidR="004C1F3E" w:rsidRPr="008802DD">
        <w:rPr>
          <w:sz w:val="22"/>
          <w:szCs w:val="22"/>
        </w:rPr>
        <w:t>chůzi</w:t>
      </w:r>
      <w:r w:rsidRPr="008802DD">
        <w:rPr>
          <w:sz w:val="22"/>
          <w:szCs w:val="22"/>
        </w:rPr>
        <w:t xml:space="preserve">, předkládá </w:t>
      </w:r>
      <w:r w:rsidR="004C1F3E" w:rsidRPr="008802DD">
        <w:rPr>
          <w:sz w:val="22"/>
          <w:szCs w:val="22"/>
        </w:rPr>
        <w:t>schůzi</w:t>
      </w:r>
      <w:r w:rsidRPr="008802DD">
        <w:rPr>
          <w:sz w:val="22"/>
          <w:szCs w:val="22"/>
        </w:rPr>
        <w:t xml:space="preserve"> zprávu o hospodaření </w:t>
      </w:r>
      <w:r w:rsidR="004C1F3E" w:rsidRPr="008802DD">
        <w:rPr>
          <w:sz w:val="22"/>
          <w:szCs w:val="22"/>
        </w:rPr>
        <w:t>klubu</w:t>
      </w:r>
      <w:r w:rsidR="00C71A3F">
        <w:rPr>
          <w:sz w:val="22"/>
          <w:szCs w:val="22"/>
        </w:rPr>
        <w:t>,</w:t>
      </w:r>
      <w:r w:rsidRPr="008802DD">
        <w:rPr>
          <w:sz w:val="22"/>
          <w:szCs w:val="22"/>
        </w:rPr>
        <w:t xml:space="preserve"> zprávu o správě </w:t>
      </w:r>
      <w:r w:rsidR="004C1F3E" w:rsidRPr="008802DD">
        <w:rPr>
          <w:sz w:val="22"/>
          <w:szCs w:val="22"/>
        </w:rPr>
        <w:t xml:space="preserve">majetku, </w:t>
      </w:r>
      <w:r w:rsidRPr="008802DD">
        <w:rPr>
          <w:sz w:val="22"/>
          <w:szCs w:val="22"/>
        </w:rPr>
        <w:t xml:space="preserve">o dalších činnostech </w:t>
      </w:r>
      <w:r w:rsidR="004C1F3E" w:rsidRPr="008802DD">
        <w:rPr>
          <w:sz w:val="22"/>
          <w:szCs w:val="22"/>
        </w:rPr>
        <w:t>klubu,</w:t>
      </w:r>
    </w:p>
    <w:p w14:paraId="7D68CA5A" w14:textId="77777777" w:rsidR="00B364D5" w:rsidRPr="008802DD" w:rsidRDefault="00B364D5" w:rsidP="00C75AA6">
      <w:pPr>
        <w:numPr>
          <w:ilvl w:val="0"/>
          <w:numId w:val="16"/>
        </w:numPr>
        <w:spacing w:before="100" w:beforeAutospacing="1" w:after="100" w:afterAutospacing="1"/>
        <w:rPr>
          <w:sz w:val="22"/>
          <w:szCs w:val="22"/>
        </w:rPr>
      </w:pPr>
      <w:r w:rsidRPr="008802DD">
        <w:rPr>
          <w:sz w:val="22"/>
          <w:szCs w:val="22"/>
        </w:rPr>
        <w:t xml:space="preserve">předkládá k projednání a schválení </w:t>
      </w:r>
      <w:r w:rsidR="008A644B">
        <w:rPr>
          <w:sz w:val="22"/>
          <w:szCs w:val="22"/>
        </w:rPr>
        <w:t xml:space="preserve">bilanci příjmů a výdajů a zprávu o hospodaření klubu </w:t>
      </w:r>
      <w:r w:rsidRPr="008802DD">
        <w:rPr>
          <w:sz w:val="22"/>
          <w:szCs w:val="22"/>
        </w:rPr>
        <w:t>a písemné materiály, které má s</w:t>
      </w:r>
      <w:r w:rsidR="004C1F3E" w:rsidRPr="008802DD">
        <w:rPr>
          <w:sz w:val="22"/>
          <w:szCs w:val="22"/>
        </w:rPr>
        <w:t>chůze</w:t>
      </w:r>
      <w:r w:rsidRPr="008802DD">
        <w:rPr>
          <w:sz w:val="22"/>
          <w:szCs w:val="22"/>
        </w:rPr>
        <w:t xml:space="preserve"> projednat,</w:t>
      </w:r>
    </w:p>
    <w:p w14:paraId="3827D9F4" w14:textId="77777777" w:rsidR="00B364D5" w:rsidRPr="008802DD" w:rsidRDefault="00B364D5" w:rsidP="00C75AA6">
      <w:pPr>
        <w:numPr>
          <w:ilvl w:val="0"/>
          <w:numId w:val="16"/>
        </w:numPr>
        <w:spacing w:before="100" w:beforeAutospacing="1" w:after="100" w:afterAutospacing="1"/>
        <w:rPr>
          <w:sz w:val="22"/>
          <w:szCs w:val="22"/>
        </w:rPr>
      </w:pPr>
      <w:r w:rsidRPr="008802DD">
        <w:rPr>
          <w:sz w:val="22"/>
          <w:szCs w:val="22"/>
        </w:rPr>
        <w:t>zajišťuje řádné vedení p</w:t>
      </w:r>
      <w:r w:rsidR="004C1F3E" w:rsidRPr="008802DD">
        <w:rPr>
          <w:sz w:val="22"/>
          <w:szCs w:val="22"/>
        </w:rPr>
        <w:t>ísemností klubu</w:t>
      </w:r>
      <w:r w:rsidRPr="008802DD">
        <w:rPr>
          <w:sz w:val="22"/>
          <w:szCs w:val="22"/>
        </w:rPr>
        <w:t>,</w:t>
      </w:r>
    </w:p>
    <w:p w14:paraId="6BE137D6" w14:textId="77777777" w:rsidR="004C1F3E" w:rsidRPr="008802DD" w:rsidRDefault="00B364D5" w:rsidP="00C75AA6">
      <w:pPr>
        <w:numPr>
          <w:ilvl w:val="0"/>
          <w:numId w:val="16"/>
        </w:numPr>
        <w:spacing w:before="100" w:beforeAutospacing="1" w:after="100" w:afterAutospacing="1"/>
        <w:rPr>
          <w:sz w:val="22"/>
          <w:szCs w:val="22"/>
        </w:rPr>
      </w:pPr>
      <w:r w:rsidRPr="008802DD">
        <w:rPr>
          <w:sz w:val="22"/>
          <w:szCs w:val="22"/>
        </w:rPr>
        <w:t xml:space="preserve">sděluje jednotlivým členům </w:t>
      </w:r>
      <w:r w:rsidR="004C1F3E" w:rsidRPr="008802DD">
        <w:rPr>
          <w:sz w:val="22"/>
          <w:szCs w:val="22"/>
        </w:rPr>
        <w:t>klubu</w:t>
      </w:r>
      <w:r w:rsidRPr="008802DD">
        <w:rPr>
          <w:sz w:val="22"/>
          <w:szCs w:val="22"/>
        </w:rPr>
        <w:t xml:space="preserve"> podle usnesení </w:t>
      </w:r>
      <w:r w:rsidR="004C1F3E" w:rsidRPr="008802DD">
        <w:rPr>
          <w:sz w:val="22"/>
          <w:szCs w:val="22"/>
        </w:rPr>
        <w:t>schůze</w:t>
      </w:r>
      <w:r w:rsidRPr="008802DD">
        <w:rPr>
          <w:sz w:val="22"/>
          <w:szCs w:val="22"/>
        </w:rPr>
        <w:t xml:space="preserve"> výši příspěvků</w:t>
      </w:r>
      <w:r w:rsidR="00C71A3F">
        <w:rPr>
          <w:sz w:val="22"/>
          <w:szCs w:val="22"/>
        </w:rPr>
        <w:t xml:space="preserve"> a další skutečnosti</w:t>
      </w:r>
      <w:r w:rsidR="004C1F3E" w:rsidRPr="008802DD">
        <w:rPr>
          <w:sz w:val="22"/>
          <w:szCs w:val="22"/>
        </w:rPr>
        <w:t>,</w:t>
      </w:r>
      <w:r w:rsidRPr="008802DD">
        <w:rPr>
          <w:sz w:val="22"/>
          <w:szCs w:val="22"/>
        </w:rPr>
        <w:t xml:space="preserve"> </w:t>
      </w:r>
    </w:p>
    <w:p w14:paraId="3A27F08C" w14:textId="77777777" w:rsidR="009344B5" w:rsidRDefault="00B364D5" w:rsidP="009344B5">
      <w:pPr>
        <w:numPr>
          <w:ilvl w:val="0"/>
          <w:numId w:val="16"/>
        </w:numPr>
        <w:spacing w:before="100" w:beforeAutospacing="1" w:after="100" w:afterAutospacing="1"/>
        <w:rPr>
          <w:sz w:val="22"/>
          <w:szCs w:val="22"/>
        </w:rPr>
      </w:pPr>
      <w:r w:rsidRPr="008802DD">
        <w:rPr>
          <w:sz w:val="22"/>
          <w:szCs w:val="22"/>
        </w:rPr>
        <w:t xml:space="preserve">zajišťuje včasné plnění závazků </w:t>
      </w:r>
      <w:r w:rsidR="004C1F3E" w:rsidRPr="008802DD">
        <w:rPr>
          <w:sz w:val="22"/>
          <w:szCs w:val="22"/>
        </w:rPr>
        <w:t xml:space="preserve">klubu </w:t>
      </w:r>
      <w:r w:rsidRPr="008802DD">
        <w:rPr>
          <w:sz w:val="22"/>
          <w:szCs w:val="22"/>
        </w:rPr>
        <w:t>vzniklých ze smluv a jiných závazků a povinností vůči třetím osobám a včasné uplatňování pohled</w:t>
      </w:r>
      <w:r w:rsidR="004C1F3E" w:rsidRPr="008802DD">
        <w:rPr>
          <w:sz w:val="22"/>
          <w:szCs w:val="22"/>
        </w:rPr>
        <w:t>ávek klubu</w:t>
      </w:r>
      <w:r w:rsidR="008165D2">
        <w:rPr>
          <w:sz w:val="22"/>
          <w:szCs w:val="22"/>
        </w:rPr>
        <w:t>.</w:t>
      </w:r>
    </w:p>
    <w:p w14:paraId="2944029A" w14:textId="77777777" w:rsidR="003C6739" w:rsidRPr="003C6739" w:rsidRDefault="003C6739" w:rsidP="003C6739">
      <w:pPr>
        <w:pStyle w:val="Odstavecseseznamem"/>
        <w:numPr>
          <w:ilvl w:val="0"/>
          <w:numId w:val="50"/>
        </w:numPr>
        <w:spacing w:before="100" w:beforeAutospacing="1" w:after="100" w:afterAutospacing="1"/>
        <w:ind w:left="567" w:hanging="567"/>
        <w:jc w:val="both"/>
        <w:rPr>
          <w:sz w:val="22"/>
          <w:szCs w:val="22"/>
        </w:rPr>
      </w:pPr>
      <w:r w:rsidRPr="003C6739">
        <w:rPr>
          <w:sz w:val="22"/>
          <w:szCs w:val="22"/>
        </w:rPr>
        <w:t xml:space="preserve">Výbor, uzná-li to za potřebné, </w:t>
      </w:r>
    </w:p>
    <w:p w14:paraId="31249C52" w14:textId="77777777" w:rsidR="003C6739" w:rsidRDefault="003C6739" w:rsidP="003C6739">
      <w:pPr>
        <w:pStyle w:val="Odstavecseseznamem"/>
        <w:numPr>
          <w:ilvl w:val="1"/>
          <w:numId w:val="49"/>
        </w:numPr>
        <w:spacing w:before="100" w:beforeAutospacing="1" w:after="100" w:afterAutospacing="1"/>
        <w:ind w:left="709" w:hanging="283"/>
        <w:jc w:val="both"/>
        <w:rPr>
          <w:sz w:val="22"/>
          <w:szCs w:val="22"/>
        </w:rPr>
      </w:pPr>
      <w:r w:rsidRPr="008A644B">
        <w:rPr>
          <w:sz w:val="22"/>
          <w:szCs w:val="22"/>
        </w:rPr>
        <w:t>zřizuje orgány klubu pro vybrané činnosti klubu či účely, jako například výbory či komise, a</w:t>
      </w:r>
      <w:r>
        <w:rPr>
          <w:sz w:val="22"/>
          <w:szCs w:val="22"/>
        </w:rPr>
        <w:t xml:space="preserve"> </w:t>
      </w:r>
    </w:p>
    <w:p w14:paraId="648DCF7A" w14:textId="77777777" w:rsidR="003C6739" w:rsidRPr="003C6739" w:rsidRDefault="003C6739" w:rsidP="003C6739">
      <w:pPr>
        <w:pStyle w:val="Odstavecseseznamem"/>
        <w:numPr>
          <w:ilvl w:val="1"/>
          <w:numId w:val="49"/>
        </w:numPr>
        <w:spacing w:before="100" w:beforeAutospacing="1" w:after="100" w:afterAutospacing="1"/>
        <w:ind w:left="709" w:hanging="283"/>
        <w:jc w:val="both"/>
        <w:rPr>
          <w:sz w:val="22"/>
          <w:szCs w:val="22"/>
        </w:rPr>
      </w:pPr>
      <w:r w:rsidRPr="008A644B">
        <w:rPr>
          <w:sz w:val="22"/>
          <w:szCs w:val="22"/>
        </w:rPr>
        <w:t xml:space="preserve">schvaluje vnitřní organizační normy </w:t>
      </w:r>
      <w:r>
        <w:t>klubu.</w:t>
      </w:r>
    </w:p>
    <w:p w14:paraId="2F5D656C" w14:textId="77777777" w:rsidR="003C6739" w:rsidRPr="008A644B" w:rsidRDefault="003C6739" w:rsidP="003C6739">
      <w:pPr>
        <w:pStyle w:val="Odstavecseseznamem"/>
        <w:spacing w:before="100" w:beforeAutospacing="1" w:after="100" w:afterAutospacing="1"/>
        <w:ind w:left="709"/>
        <w:jc w:val="both"/>
        <w:rPr>
          <w:sz w:val="22"/>
          <w:szCs w:val="22"/>
        </w:rPr>
      </w:pPr>
    </w:p>
    <w:p w14:paraId="2D089B81" w14:textId="77777777" w:rsidR="009344B5" w:rsidRDefault="00B364D5" w:rsidP="009344B5">
      <w:pPr>
        <w:pStyle w:val="Odstavecseseznamem"/>
        <w:numPr>
          <w:ilvl w:val="0"/>
          <w:numId w:val="50"/>
        </w:numPr>
        <w:spacing w:before="100" w:beforeAutospacing="1" w:after="100" w:afterAutospacing="1"/>
        <w:ind w:left="426" w:hanging="426"/>
        <w:rPr>
          <w:sz w:val="22"/>
          <w:szCs w:val="22"/>
        </w:rPr>
      </w:pPr>
      <w:r w:rsidRPr="009344B5">
        <w:rPr>
          <w:sz w:val="22"/>
          <w:szCs w:val="22"/>
        </w:rPr>
        <w:t>Členství ve výboru končí:</w:t>
      </w:r>
    </w:p>
    <w:p w14:paraId="3E427157" w14:textId="77777777" w:rsidR="00B364D5" w:rsidRPr="009344B5" w:rsidRDefault="009344B5" w:rsidP="009344B5">
      <w:pPr>
        <w:pStyle w:val="Odstavecseseznamem"/>
        <w:numPr>
          <w:ilvl w:val="0"/>
          <w:numId w:val="19"/>
        </w:numPr>
        <w:spacing w:before="100" w:beforeAutospacing="1" w:after="100" w:afterAutospacing="1"/>
        <w:rPr>
          <w:sz w:val="22"/>
          <w:szCs w:val="22"/>
        </w:rPr>
      </w:pPr>
      <w:r w:rsidRPr="009344B5">
        <w:rPr>
          <w:sz w:val="22"/>
          <w:szCs w:val="22"/>
        </w:rPr>
        <w:t>u</w:t>
      </w:r>
      <w:r w:rsidR="00B364D5" w:rsidRPr="009344B5">
        <w:rPr>
          <w:sz w:val="22"/>
          <w:szCs w:val="22"/>
        </w:rPr>
        <w:t>plynutím funkčního období,</w:t>
      </w:r>
    </w:p>
    <w:p w14:paraId="1602E967" w14:textId="77777777" w:rsidR="00B364D5" w:rsidRPr="008802DD" w:rsidRDefault="00B364D5" w:rsidP="00C75AA6">
      <w:pPr>
        <w:numPr>
          <w:ilvl w:val="0"/>
          <w:numId w:val="19"/>
        </w:numPr>
        <w:spacing w:before="100" w:beforeAutospacing="1" w:after="100" w:afterAutospacing="1"/>
        <w:rPr>
          <w:sz w:val="22"/>
          <w:szCs w:val="22"/>
        </w:rPr>
      </w:pPr>
      <w:r w:rsidRPr="008802DD">
        <w:rPr>
          <w:sz w:val="22"/>
          <w:szCs w:val="22"/>
        </w:rPr>
        <w:t>odvoláním z funkce,</w:t>
      </w:r>
    </w:p>
    <w:p w14:paraId="08C0E33F" w14:textId="77777777" w:rsidR="00B364D5" w:rsidRPr="008802DD" w:rsidRDefault="00B364D5" w:rsidP="00C75AA6">
      <w:pPr>
        <w:numPr>
          <w:ilvl w:val="0"/>
          <w:numId w:val="19"/>
        </w:numPr>
        <w:spacing w:before="100" w:beforeAutospacing="1" w:after="100" w:afterAutospacing="1"/>
        <w:rPr>
          <w:sz w:val="22"/>
          <w:szCs w:val="22"/>
        </w:rPr>
      </w:pPr>
      <w:r w:rsidRPr="008802DD">
        <w:rPr>
          <w:sz w:val="22"/>
          <w:szCs w:val="22"/>
        </w:rPr>
        <w:t>odstoupením z funkce,</w:t>
      </w:r>
    </w:p>
    <w:p w14:paraId="6ADA9EA8" w14:textId="77777777" w:rsidR="00B364D5" w:rsidRPr="008802DD" w:rsidRDefault="00B364D5" w:rsidP="00C75AA6">
      <w:pPr>
        <w:numPr>
          <w:ilvl w:val="0"/>
          <w:numId w:val="19"/>
        </w:numPr>
        <w:spacing w:before="100" w:beforeAutospacing="1" w:after="100" w:afterAutospacing="1"/>
        <w:rPr>
          <w:sz w:val="22"/>
          <w:szCs w:val="22"/>
        </w:rPr>
      </w:pPr>
      <w:r w:rsidRPr="008802DD">
        <w:rPr>
          <w:sz w:val="22"/>
          <w:szCs w:val="22"/>
        </w:rPr>
        <w:t>ztrátou způsobilosti být členem výboru</w:t>
      </w:r>
      <w:r w:rsidR="004B3B14" w:rsidRPr="008802DD">
        <w:rPr>
          <w:sz w:val="22"/>
          <w:szCs w:val="22"/>
        </w:rPr>
        <w:t>,</w:t>
      </w:r>
    </w:p>
    <w:p w14:paraId="60058AC4" w14:textId="77777777" w:rsidR="00B364D5" w:rsidRPr="008802DD" w:rsidRDefault="00B364D5" w:rsidP="00C75AA6">
      <w:pPr>
        <w:numPr>
          <w:ilvl w:val="0"/>
          <w:numId w:val="19"/>
        </w:numPr>
        <w:spacing w:before="100" w:beforeAutospacing="1" w:after="100" w:afterAutospacing="1"/>
        <w:rPr>
          <w:sz w:val="22"/>
          <w:szCs w:val="22"/>
        </w:rPr>
      </w:pPr>
      <w:r w:rsidRPr="008802DD">
        <w:rPr>
          <w:sz w:val="22"/>
          <w:szCs w:val="22"/>
        </w:rPr>
        <w:t>případně jiným způsobem stanoveným právními předpisy nebo stanovami.  </w:t>
      </w:r>
    </w:p>
    <w:p w14:paraId="4FA9653B" w14:textId="77777777" w:rsidR="009344B5" w:rsidRDefault="00B364D5" w:rsidP="009344B5">
      <w:pPr>
        <w:pStyle w:val="Odstavecseseznamem"/>
        <w:numPr>
          <w:ilvl w:val="0"/>
          <w:numId w:val="50"/>
        </w:numPr>
        <w:ind w:left="426" w:hanging="426"/>
        <w:jc w:val="both"/>
        <w:rPr>
          <w:sz w:val="22"/>
          <w:szCs w:val="22"/>
        </w:rPr>
      </w:pPr>
      <w:r w:rsidRPr="00CC5DF1">
        <w:rPr>
          <w:sz w:val="22"/>
          <w:szCs w:val="22"/>
        </w:rPr>
        <w:t xml:space="preserve">Odstoupí-li člen voleného orgánu ze své funkce prohlášením došlým </w:t>
      </w:r>
      <w:r w:rsidR="00CC5DF1">
        <w:rPr>
          <w:sz w:val="22"/>
          <w:szCs w:val="22"/>
        </w:rPr>
        <w:t>výboru</w:t>
      </w:r>
      <w:r w:rsidRPr="00CC5DF1">
        <w:rPr>
          <w:sz w:val="22"/>
          <w:szCs w:val="22"/>
        </w:rPr>
        <w:t xml:space="preserve">, zaniká funkce </w:t>
      </w:r>
      <w:r w:rsidR="00CC5DF1">
        <w:rPr>
          <w:sz w:val="22"/>
          <w:szCs w:val="22"/>
        </w:rPr>
        <w:t xml:space="preserve">dnem, ve kterém výbor </w:t>
      </w:r>
      <w:r w:rsidRPr="00CC5DF1">
        <w:rPr>
          <w:sz w:val="22"/>
          <w:szCs w:val="22"/>
        </w:rPr>
        <w:t>prohlášení</w:t>
      </w:r>
      <w:r w:rsidR="00CC5DF1">
        <w:rPr>
          <w:sz w:val="22"/>
          <w:szCs w:val="22"/>
        </w:rPr>
        <w:t xml:space="preserve"> obdržel</w:t>
      </w:r>
      <w:r w:rsidRPr="00CC5DF1">
        <w:rPr>
          <w:sz w:val="22"/>
          <w:szCs w:val="22"/>
        </w:rPr>
        <w:t>. </w:t>
      </w:r>
    </w:p>
    <w:p w14:paraId="309D7515" w14:textId="77777777" w:rsidR="009344B5" w:rsidRDefault="009344B5" w:rsidP="009344B5">
      <w:pPr>
        <w:pStyle w:val="Odstavecseseznamem"/>
        <w:ind w:left="426"/>
        <w:jc w:val="both"/>
        <w:rPr>
          <w:sz w:val="22"/>
          <w:szCs w:val="22"/>
        </w:rPr>
      </w:pPr>
    </w:p>
    <w:p w14:paraId="23A168A5" w14:textId="77777777" w:rsidR="009344B5" w:rsidRDefault="00CC5DF1" w:rsidP="009344B5">
      <w:pPr>
        <w:pStyle w:val="Odstavecseseznamem"/>
        <w:numPr>
          <w:ilvl w:val="0"/>
          <w:numId w:val="50"/>
        </w:numPr>
        <w:ind w:left="426" w:hanging="426"/>
        <w:jc w:val="both"/>
        <w:rPr>
          <w:sz w:val="22"/>
          <w:szCs w:val="22"/>
        </w:rPr>
      </w:pPr>
      <w:r w:rsidRPr="009344B5">
        <w:rPr>
          <w:sz w:val="22"/>
          <w:szCs w:val="22"/>
        </w:rPr>
        <w:t>Pokud počet členů výboru neklesl pod polovinu, m</w:t>
      </w:r>
      <w:r w:rsidR="00CE39F6" w:rsidRPr="009344B5">
        <w:rPr>
          <w:sz w:val="22"/>
          <w:szCs w:val="22"/>
        </w:rPr>
        <w:t>ůže</w:t>
      </w:r>
      <w:r w:rsidR="00B364D5" w:rsidRPr="009344B5">
        <w:rPr>
          <w:sz w:val="22"/>
          <w:szCs w:val="22"/>
        </w:rPr>
        <w:t xml:space="preserve"> výbor</w:t>
      </w:r>
      <w:r w:rsidR="00CE39F6" w:rsidRPr="009344B5">
        <w:rPr>
          <w:sz w:val="22"/>
          <w:szCs w:val="22"/>
        </w:rPr>
        <w:t xml:space="preserve"> k</w:t>
      </w:r>
      <w:r w:rsidR="00B364D5" w:rsidRPr="009344B5">
        <w:rPr>
          <w:sz w:val="22"/>
          <w:szCs w:val="22"/>
        </w:rPr>
        <w:t>ooptovat n</w:t>
      </w:r>
      <w:r w:rsidR="00CE39F6" w:rsidRPr="009344B5">
        <w:rPr>
          <w:sz w:val="22"/>
          <w:szCs w:val="22"/>
        </w:rPr>
        <w:t>áhradní</w:t>
      </w:r>
      <w:r w:rsidR="00B364D5" w:rsidRPr="009344B5">
        <w:rPr>
          <w:sz w:val="22"/>
          <w:szCs w:val="22"/>
        </w:rPr>
        <w:t xml:space="preserve"> členy výboru do nejbližší</w:t>
      </w:r>
      <w:r w:rsidR="004C1F3E" w:rsidRPr="009344B5">
        <w:rPr>
          <w:sz w:val="22"/>
          <w:szCs w:val="22"/>
        </w:rPr>
        <w:t xml:space="preserve"> </w:t>
      </w:r>
      <w:r w:rsidR="00CE39F6" w:rsidRPr="009344B5">
        <w:rPr>
          <w:sz w:val="22"/>
          <w:szCs w:val="22"/>
        </w:rPr>
        <w:t xml:space="preserve">členské </w:t>
      </w:r>
      <w:r w:rsidR="004C1F3E" w:rsidRPr="009344B5">
        <w:rPr>
          <w:sz w:val="22"/>
          <w:szCs w:val="22"/>
        </w:rPr>
        <w:t>schůze</w:t>
      </w:r>
      <w:r w:rsidR="00CE39F6" w:rsidRPr="009344B5">
        <w:rPr>
          <w:sz w:val="22"/>
          <w:szCs w:val="22"/>
        </w:rPr>
        <w:t>, která rozhodne o jejich členství ve výboru</w:t>
      </w:r>
      <w:r w:rsidR="009344B5">
        <w:rPr>
          <w:sz w:val="22"/>
          <w:szCs w:val="22"/>
        </w:rPr>
        <w:t xml:space="preserve"> v dalším období</w:t>
      </w:r>
      <w:r w:rsidR="00CE39F6" w:rsidRPr="009344B5">
        <w:rPr>
          <w:sz w:val="22"/>
          <w:szCs w:val="22"/>
        </w:rPr>
        <w:t>.</w:t>
      </w:r>
      <w:r w:rsidR="00B364D5" w:rsidRPr="009344B5">
        <w:rPr>
          <w:sz w:val="22"/>
          <w:szCs w:val="22"/>
        </w:rPr>
        <w:t> </w:t>
      </w:r>
    </w:p>
    <w:p w14:paraId="02383665" w14:textId="77777777" w:rsidR="009344B5" w:rsidRPr="009344B5" w:rsidRDefault="009344B5" w:rsidP="009344B5">
      <w:pPr>
        <w:pStyle w:val="Odstavecseseznamem"/>
        <w:rPr>
          <w:sz w:val="22"/>
          <w:szCs w:val="22"/>
        </w:rPr>
      </w:pPr>
    </w:p>
    <w:p w14:paraId="418B79DD" w14:textId="77777777" w:rsidR="009344B5" w:rsidRDefault="00B364D5" w:rsidP="00AC126B">
      <w:pPr>
        <w:pStyle w:val="Odstavecseseznamem"/>
        <w:numPr>
          <w:ilvl w:val="0"/>
          <w:numId w:val="50"/>
        </w:numPr>
        <w:ind w:left="426" w:hanging="426"/>
        <w:jc w:val="both"/>
        <w:rPr>
          <w:sz w:val="22"/>
          <w:szCs w:val="22"/>
        </w:rPr>
      </w:pPr>
      <w:r w:rsidRPr="009344B5">
        <w:rPr>
          <w:sz w:val="22"/>
          <w:szCs w:val="22"/>
        </w:rPr>
        <w:t xml:space="preserve">Nemá-li výbor dostatečný počet členů potřebný k rozhodování, </w:t>
      </w:r>
      <w:r w:rsidR="00CE39F6" w:rsidRPr="009344B5">
        <w:rPr>
          <w:sz w:val="22"/>
          <w:szCs w:val="22"/>
        </w:rPr>
        <w:t>svolá předseda výboru členskou schůzi, která zvolí nový výbor klubu</w:t>
      </w:r>
      <w:r w:rsidRPr="009344B5">
        <w:rPr>
          <w:sz w:val="22"/>
          <w:szCs w:val="22"/>
        </w:rPr>
        <w:t>;</w:t>
      </w:r>
    </w:p>
    <w:p w14:paraId="1ECEDD78" w14:textId="77777777" w:rsidR="009344B5" w:rsidRPr="009344B5" w:rsidRDefault="009344B5" w:rsidP="009344B5">
      <w:pPr>
        <w:pStyle w:val="Odstavecseseznamem"/>
        <w:rPr>
          <w:sz w:val="22"/>
          <w:szCs w:val="22"/>
        </w:rPr>
      </w:pPr>
    </w:p>
    <w:p w14:paraId="01130855" w14:textId="77777777" w:rsidR="009344B5" w:rsidRDefault="00326E77" w:rsidP="009344B5">
      <w:pPr>
        <w:pStyle w:val="Odstavecseseznamem"/>
        <w:numPr>
          <w:ilvl w:val="0"/>
          <w:numId w:val="50"/>
        </w:numPr>
        <w:ind w:left="426" w:hanging="426"/>
        <w:jc w:val="both"/>
        <w:rPr>
          <w:sz w:val="22"/>
          <w:szCs w:val="22"/>
        </w:rPr>
      </w:pPr>
      <w:r w:rsidRPr="009344B5">
        <w:rPr>
          <w:sz w:val="22"/>
          <w:szCs w:val="22"/>
        </w:rPr>
        <w:t xml:space="preserve">Členové výboru zvolí bezodkladně po svém zvolení do funkce předsedu a místopředsedu výboru. </w:t>
      </w:r>
      <w:r w:rsidR="00AC126B" w:rsidRPr="009344B5">
        <w:rPr>
          <w:sz w:val="22"/>
          <w:szCs w:val="22"/>
        </w:rPr>
        <w:t xml:space="preserve"> </w:t>
      </w:r>
      <w:r w:rsidRPr="009344B5">
        <w:rPr>
          <w:sz w:val="22"/>
          <w:szCs w:val="22"/>
        </w:rPr>
        <w:t xml:space="preserve">Místopředseda zastupuje předsedu v době nepřítomnosti předsedy. </w:t>
      </w:r>
    </w:p>
    <w:p w14:paraId="52336025" w14:textId="77777777" w:rsidR="009344B5" w:rsidRPr="009344B5" w:rsidRDefault="009344B5" w:rsidP="009344B5">
      <w:pPr>
        <w:pStyle w:val="Odstavecseseznamem"/>
        <w:rPr>
          <w:sz w:val="22"/>
          <w:szCs w:val="22"/>
        </w:rPr>
      </w:pPr>
    </w:p>
    <w:p w14:paraId="17FC5F49" w14:textId="77777777" w:rsidR="00CC5DF1" w:rsidRPr="009344B5" w:rsidRDefault="009344B5" w:rsidP="009344B5">
      <w:pPr>
        <w:pStyle w:val="Odstavecseseznamem"/>
        <w:numPr>
          <w:ilvl w:val="0"/>
          <w:numId w:val="50"/>
        </w:numPr>
        <w:ind w:left="426" w:hanging="426"/>
        <w:jc w:val="both"/>
        <w:rPr>
          <w:sz w:val="22"/>
          <w:szCs w:val="22"/>
        </w:rPr>
      </w:pPr>
      <w:r>
        <w:rPr>
          <w:sz w:val="22"/>
          <w:szCs w:val="22"/>
        </w:rPr>
        <w:t>Předseda</w:t>
      </w:r>
    </w:p>
    <w:p w14:paraId="47E02B6A" w14:textId="77777777" w:rsidR="00326E77" w:rsidRDefault="00CC5DF1" w:rsidP="009344B5">
      <w:pPr>
        <w:pStyle w:val="Odstavecseseznamem"/>
        <w:numPr>
          <w:ilvl w:val="1"/>
          <w:numId w:val="19"/>
        </w:numPr>
        <w:spacing w:after="100" w:afterAutospacing="1"/>
        <w:ind w:left="709" w:hanging="283"/>
        <w:jc w:val="both"/>
        <w:rPr>
          <w:sz w:val="22"/>
          <w:szCs w:val="22"/>
        </w:rPr>
      </w:pPr>
      <w:r w:rsidRPr="00326E77">
        <w:rPr>
          <w:sz w:val="22"/>
          <w:szCs w:val="22"/>
        </w:rPr>
        <w:t xml:space="preserve">v souladu s právními předpisy, s těmito stanovami a s usneseními </w:t>
      </w:r>
      <w:r w:rsidR="008B7E76" w:rsidRPr="00326E77">
        <w:rPr>
          <w:sz w:val="22"/>
          <w:szCs w:val="22"/>
        </w:rPr>
        <w:t xml:space="preserve">členské </w:t>
      </w:r>
      <w:r w:rsidRPr="00326E77">
        <w:rPr>
          <w:sz w:val="22"/>
          <w:szCs w:val="22"/>
        </w:rPr>
        <w:t>schůze činí právní jednání za klub navenek ve věcech předmětu činnosti, zejména též uzavírá smlouvy,</w:t>
      </w:r>
    </w:p>
    <w:p w14:paraId="7DEE6EAD" w14:textId="77777777" w:rsidR="00CC5DF1" w:rsidRPr="00326E77" w:rsidRDefault="00CC5DF1" w:rsidP="009344B5">
      <w:pPr>
        <w:pStyle w:val="Odstavecseseznamem"/>
        <w:numPr>
          <w:ilvl w:val="1"/>
          <w:numId w:val="19"/>
        </w:numPr>
        <w:spacing w:after="100" w:afterAutospacing="1"/>
        <w:ind w:left="709" w:hanging="283"/>
        <w:jc w:val="both"/>
        <w:rPr>
          <w:sz w:val="22"/>
          <w:szCs w:val="22"/>
        </w:rPr>
      </w:pPr>
      <w:r w:rsidRPr="00326E77">
        <w:rPr>
          <w:sz w:val="22"/>
          <w:szCs w:val="22"/>
        </w:rPr>
        <w:t>plní povinnosti podle právních předpisů ve vztahu k rejstříku spolků vedenému příslušným soudem určeným zvláštním předpisem.</w:t>
      </w:r>
    </w:p>
    <w:p w14:paraId="3F18D5A3" w14:textId="77777777" w:rsidR="009344B5" w:rsidRDefault="005A7CD6" w:rsidP="009344B5">
      <w:pPr>
        <w:pStyle w:val="Odstavecseseznamem2"/>
        <w:numPr>
          <w:ilvl w:val="0"/>
          <w:numId w:val="50"/>
        </w:numPr>
        <w:ind w:left="426" w:hanging="426"/>
        <w:jc w:val="both"/>
        <w:rPr>
          <w:rFonts w:ascii="Times New Roman" w:hAnsi="Times New Roman" w:cs="Times New Roman"/>
        </w:rPr>
      </w:pPr>
      <w:r>
        <w:rPr>
          <w:rFonts w:ascii="Times New Roman" w:hAnsi="Times New Roman" w:cs="Times New Roman"/>
        </w:rPr>
        <w:lastRenderedPageBreak/>
        <w:t xml:space="preserve">Předseda odpovídá </w:t>
      </w:r>
      <w:r w:rsidRPr="00234130">
        <w:rPr>
          <w:rFonts w:ascii="Times New Roman" w:hAnsi="Times New Roman" w:cs="Times New Roman"/>
        </w:rPr>
        <w:t xml:space="preserve">za řádné naplňování poslání </w:t>
      </w:r>
      <w:r>
        <w:rPr>
          <w:rFonts w:ascii="Times New Roman" w:hAnsi="Times New Roman" w:cs="Times New Roman"/>
        </w:rPr>
        <w:t xml:space="preserve">a rozvoj </w:t>
      </w:r>
      <w:r w:rsidRPr="00234130">
        <w:rPr>
          <w:rFonts w:ascii="Times New Roman" w:hAnsi="Times New Roman" w:cs="Times New Roman"/>
        </w:rPr>
        <w:t>klubu.</w:t>
      </w:r>
    </w:p>
    <w:p w14:paraId="36C8B28B" w14:textId="77777777" w:rsidR="009344B5" w:rsidRDefault="00283C74" w:rsidP="009344B5">
      <w:pPr>
        <w:pStyle w:val="Odstavecseseznamem2"/>
        <w:numPr>
          <w:ilvl w:val="0"/>
          <w:numId w:val="50"/>
        </w:numPr>
        <w:ind w:left="426" w:hanging="426"/>
        <w:jc w:val="both"/>
        <w:rPr>
          <w:rFonts w:ascii="Times New Roman" w:hAnsi="Times New Roman" w:cs="Times New Roman"/>
        </w:rPr>
      </w:pPr>
      <w:r w:rsidRPr="009344B5">
        <w:rPr>
          <w:rFonts w:ascii="Times New Roman" w:hAnsi="Times New Roman" w:cs="Times New Roman"/>
        </w:rPr>
        <w:t>Předseda</w:t>
      </w:r>
      <w:r w:rsidR="0009202C" w:rsidRPr="009344B5">
        <w:rPr>
          <w:rFonts w:ascii="Times New Roman" w:hAnsi="Times New Roman" w:cs="Times New Roman"/>
        </w:rPr>
        <w:t xml:space="preserve"> řídí činnost </w:t>
      </w:r>
      <w:r w:rsidR="008B7E76" w:rsidRPr="009344B5">
        <w:rPr>
          <w:rFonts w:ascii="Times New Roman" w:hAnsi="Times New Roman" w:cs="Times New Roman"/>
        </w:rPr>
        <w:t>klubu</w:t>
      </w:r>
      <w:r w:rsidR="0009202C" w:rsidRPr="009344B5">
        <w:rPr>
          <w:rFonts w:ascii="Times New Roman" w:hAnsi="Times New Roman" w:cs="Times New Roman"/>
        </w:rPr>
        <w:t xml:space="preserve"> v souladu se </w:t>
      </w:r>
      <w:r w:rsidR="008B7E76" w:rsidRPr="009344B5">
        <w:rPr>
          <w:rFonts w:ascii="Times New Roman" w:hAnsi="Times New Roman" w:cs="Times New Roman"/>
        </w:rPr>
        <w:t>s</w:t>
      </w:r>
      <w:r w:rsidR="0009202C" w:rsidRPr="009344B5">
        <w:rPr>
          <w:rFonts w:ascii="Times New Roman" w:hAnsi="Times New Roman" w:cs="Times New Roman"/>
        </w:rPr>
        <w:t>tanovami</w:t>
      </w:r>
      <w:r w:rsidR="00234130" w:rsidRPr="009344B5">
        <w:rPr>
          <w:rFonts w:ascii="Times New Roman" w:hAnsi="Times New Roman" w:cs="Times New Roman"/>
        </w:rPr>
        <w:t xml:space="preserve">, </w:t>
      </w:r>
      <w:r w:rsidR="008B7E76" w:rsidRPr="009344B5">
        <w:rPr>
          <w:rFonts w:ascii="Times New Roman" w:hAnsi="Times New Roman" w:cs="Times New Roman"/>
        </w:rPr>
        <w:t xml:space="preserve">s usneseními členské schůze </w:t>
      </w:r>
      <w:r w:rsidR="0009202C" w:rsidRPr="009344B5">
        <w:rPr>
          <w:rFonts w:ascii="Times New Roman" w:hAnsi="Times New Roman" w:cs="Times New Roman"/>
        </w:rPr>
        <w:t xml:space="preserve">a </w:t>
      </w:r>
      <w:r w:rsidR="008B7E76" w:rsidRPr="009344B5">
        <w:rPr>
          <w:rFonts w:ascii="Times New Roman" w:hAnsi="Times New Roman" w:cs="Times New Roman"/>
        </w:rPr>
        <w:t xml:space="preserve">s </w:t>
      </w:r>
      <w:r w:rsidR="0009202C" w:rsidRPr="009344B5">
        <w:rPr>
          <w:rFonts w:ascii="Times New Roman" w:hAnsi="Times New Roman" w:cs="Times New Roman"/>
        </w:rPr>
        <w:t>vnitřn</w:t>
      </w:r>
      <w:r w:rsidR="008B7E76" w:rsidRPr="009344B5">
        <w:rPr>
          <w:rFonts w:ascii="Times New Roman" w:hAnsi="Times New Roman" w:cs="Times New Roman"/>
        </w:rPr>
        <w:t xml:space="preserve">ími </w:t>
      </w:r>
      <w:r w:rsidR="00234130" w:rsidRPr="009344B5">
        <w:rPr>
          <w:rFonts w:ascii="Times New Roman" w:hAnsi="Times New Roman" w:cs="Times New Roman"/>
        </w:rPr>
        <w:t>normami</w:t>
      </w:r>
      <w:r w:rsidR="008B7E76" w:rsidRPr="009344B5">
        <w:rPr>
          <w:rFonts w:ascii="Times New Roman" w:hAnsi="Times New Roman" w:cs="Times New Roman"/>
        </w:rPr>
        <w:t xml:space="preserve"> klubu</w:t>
      </w:r>
      <w:r w:rsidR="0009202C" w:rsidRPr="009344B5">
        <w:rPr>
          <w:rFonts w:ascii="Times New Roman" w:hAnsi="Times New Roman" w:cs="Times New Roman"/>
        </w:rPr>
        <w:t xml:space="preserve">. </w:t>
      </w:r>
    </w:p>
    <w:p w14:paraId="4C7660A7" w14:textId="77777777" w:rsidR="00AC126B" w:rsidRPr="009344B5" w:rsidRDefault="00AC126B" w:rsidP="009344B5">
      <w:pPr>
        <w:pStyle w:val="Odstavecseseznamem2"/>
        <w:numPr>
          <w:ilvl w:val="0"/>
          <w:numId w:val="50"/>
        </w:numPr>
        <w:ind w:left="426" w:hanging="426"/>
        <w:jc w:val="both"/>
        <w:rPr>
          <w:rFonts w:ascii="Times New Roman" w:hAnsi="Times New Roman" w:cs="Times New Roman"/>
        </w:rPr>
      </w:pPr>
      <w:r w:rsidRPr="009344B5">
        <w:rPr>
          <w:rFonts w:ascii="Times New Roman" w:hAnsi="Times New Roman" w:cs="Times New Roman"/>
        </w:rPr>
        <w:t>Do půso</w:t>
      </w:r>
      <w:r w:rsidR="0009202C" w:rsidRPr="009344B5">
        <w:rPr>
          <w:rFonts w:ascii="Times New Roman" w:hAnsi="Times New Roman" w:cs="Times New Roman"/>
        </w:rPr>
        <w:t xml:space="preserve">bnosti </w:t>
      </w:r>
      <w:r w:rsidR="008B7E76" w:rsidRPr="009344B5">
        <w:rPr>
          <w:rFonts w:ascii="Times New Roman" w:hAnsi="Times New Roman" w:cs="Times New Roman"/>
        </w:rPr>
        <w:t>předsedy</w:t>
      </w:r>
      <w:r w:rsidR="0009202C" w:rsidRPr="009344B5">
        <w:rPr>
          <w:rFonts w:ascii="Times New Roman" w:hAnsi="Times New Roman" w:cs="Times New Roman"/>
        </w:rPr>
        <w:t xml:space="preserve"> náleží:</w:t>
      </w:r>
    </w:p>
    <w:p w14:paraId="7466BE8E" w14:textId="77777777" w:rsidR="00AC126B" w:rsidRDefault="0009202C" w:rsidP="00AC126B">
      <w:pPr>
        <w:pStyle w:val="Odstavecseseznamem2"/>
        <w:numPr>
          <w:ilvl w:val="0"/>
          <w:numId w:val="42"/>
        </w:numPr>
        <w:jc w:val="both"/>
        <w:rPr>
          <w:rFonts w:ascii="Times New Roman" w:hAnsi="Times New Roman" w:cs="Times New Roman"/>
        </w:rPr>
      </w:pPr>
      <w:r w:rsidRPr="00AC126B">
        <w:rPr>
          <w:rFonts w:ascii="Times New Roman" w:hAnsi="Times New Roman" w:cs="Times New Roman"/>
        </w:rPr>
        <w:t xml:space="preserve">svolávat </w:t>
      </w:r>
      <w:r w:rsidR="008B7E76" w:rsidRPr="00AC126B">
        <w:rPr>
          <w:rFonts w:ascii="Times New Roman" w:hAnsi="Times New Roman" w:cs="Times New Roman"/>
        </w:rPr>
        <w:t>č</w:t>
      </w:r>
      <w:r w:rsidRPr="00AC126B">
        <w:rPr>
          <w:rFonts w:ascii="Times New Roman" w:hAnsi="Times New Roman" w:cs="Times New Roman"/>
        </w:rPr>
        <w:t>lenskou schůzi,</w:t>
      </w:r>
    </w:p>
    <w:p w14:paraId="24A95043" w14:textId="77777777" w:rsidR="0009202C" w:rsidRPr="00AC126B" w:rsidRDefault="0009202C" w:rsidP="00AC126B">
      <w:pPr>
        <w:pStyle w:val="Odstavecseseznamem2"/>
        <w:numPr>
          <w:ilvl w:val="0"/>
          <w:numId w:val="42"/>
        </w:numPr>
        <w:jc w:val="both"/>
        <w:rPr>
          <w:rFonts w:ascii="Times New Roman" w:hAnsi="Times New Roman" w:cs="Times New Roman"/>
        </w:rPr>
      </w:pPr>
      <w:r w:rsidRPr="00AC126B">
        <w:rPr>
          <w:rFonts w:ascii="Times New Roman" w:hAnsi="Times New Roman" w:cs="Times New Roman"/>
        </w:rPr>
        <w:t>dohlížet na řádnou péči o majetek a na veškerou hospodářskou činnost spolku,</w:t>
      </w:r>
    </w:p>
    <w:p w14:paraId="0E78EBCA" w14:textId="77777777" w:rsidR="0009202C" w:rsidRPr="00CE39F6" w:rsidRDefault="0009202C" w:rsidP="00AC126B">
      <w:pPr>
        <w:pStyle w:val="Odstavecseseznamem2"/>
        <w:numPr>
          <w:ilvl w:val="0"/>
          <w:numId w:val="42"/>
        </w:numPr>
        <w:rPr>
          <w:rFonts w:ascii="Times New Roman" w:hAnsi="Times New Roman" w:cs="Times New Roman"/>
        </w:rPr>
      </w:pPr>
      <w:r w:rsidRPr="00CE39F6">
        <w:rPr>
          <w:rFonts w:ascii="Times New Roman" w:hAnsi="Times New Roman" w:cs="Times New Roman"/>
        </w:rPr>
        <w:t>rozhodovat o odkladu splatnosti</w:t>
      </w:r>
      <w:r w:rsidR="008B7E76">
        <w:rPr>
          <w:rFonts w:ascii="Times New Roman" w:hAnsi="Times New Roman" w:cs="Times New Roman"/>
        </w:rPr>
        <w:t xml:space="preserve"> čl</w:t>
      </w:r>
      <w:r w:rsidRPr="00CE39F6">
        <w:rPr>
          <w:rFonts w:ascii="Times New Roman" w:hAnsi="Times New Roman" w:cs="Times New Roman"/>
        </w:rPr>
        <w:t>enského příspěvku členům, pokud pro to existují závažné důvody,</w:t>
      </w:r>
    </w:p>
    <w:p w14:paraId="4FFA68DE" w14:textId="77777777" w:rsidR="0009202C" w:rsidRPr="00CE39F6" w:rsidRDefault="0009202C" w:rsidP="00AC126B">
      <w:pPr>
        <w:pStyle w:val="Odstavecseseznamem2"/>
        <w:numPr>
          <w:ilvl w:val="0"/>
          <w:numId w:val="42"/>
        </w:numPr>
        <w:jc w:val="both"/>
        <w:rPr>
          <w:rFonts w:ascii="Times New Roman" w:hAnsi="Times New Roman" w:cs="Times New Roman"/>
        </w:rPr>
      </w:pPr>
      <w:r w:rsidRPr="00CE39F6">
        <w:rPr>
          <w:rFonts w:ascii="Times New Roman" w:hAnsi="Times New Roman" w:cs="Times New Roman"/>
        </w:rPr>
        <w:t>rozhodovat o pracovních záležitostech zaměstnanců</w:t>
      </w:r>
      <w:r w:rsidR="005A7CD6">
        <w:rPr>
          <w:rFonts w:ascii="Times New Roman" w:hAnsi="Times New Roman" w:cs="Times New Roman"/>
        </w:rPr>
        <w:t xml:space="preserve"> a dobrovolných spolupracovníků.</w:t>
      </w:r>
    </w:p>
    <w:p w14:paraId="5495E73C" w14:textId="77777777" w:rsidR="0009202C" w:rsidRDefault="0009202C" w:rsidP="0009202C">
      <w:pPr>
        <w:spacing w:line="100" w:lineRule="atLeast"/>
        <w:jc w:val="center"/>
        <w:rPr>
          <w:b/>
        </w:rPr>
      </w:pPr>
    </w:p>
    <w:p w14:paraId="15D4D9CB" w14:textId="77777777" w:rsidR="0009202C" w:rsidRPr="00231727" w:rsidRDefault="0009202C" w:rsidP="0009202C">
      <w:pPr>
        <w:jc w:val="center"/>
        <w:rPr>
          <w:sz w:val="28"/>
          <w:szCs w:val="28"/>
        </w:rPr>
      </w:pPr>
      <w:r w:rsidRPr="00231727">
        <w:rPr>
          <w:sz w:val="28"/>
          <w:szCs w:val="28"/>
        </w:rPr>
        <w:t xml:space="preserve">ČÁST </w:t>
      </w:r>
      <w:r>
        <w:rPr>
          <w:sz w:val="28"/>
          <w:szCs w:val="28"/>
        </w:rPr>
        <w:t>PÁTÁ</w:t>
      </w:r>
      <w:r w:rsidRPr="00231727">
        <w:rPr>
          <w:sz w:val="28"/>
          <w:szCs w:val="28"/>
        </w:rPr>
        <w:t xml:space="preserve"> </w:t>
      </w:r>
    </w:p>
    <w:p w14:paraId="21B3F0ED" w14:textId="77777777" w:rsidR="0009202C" w:rsidRPr="00231727" w:rsidRDefault="0009202C" w:rsidP="0009202C">
      <w:pPr>
        <w:pStyle w:val="Nadpis8"/>
        <w:spacing w:before="0"/>
        <w:jc w:val="center"/>
        <w:rPr>
          <w:rFonts w:ascii="Times New Roman" w:hAnsi="Times New Roman" w:cs="Times New Roman"/>
          <w:b/>
          <w:color w:val="auto"/>
          <w:sz w:val="28"/>
          <w:szCs w:val="28"/>
        </w:rPr>
      </w:pPr>
      <w:r>
        <w:rPr>
          <w:rFonts w:ascii="Times New Roman" w:hAnsi="Times New Roman" w:cs="Times New Roman"/>
          <w:b/>
          <w:color w:val="auto"/>
          <w:sz w:val="28"/>
          <w:szCs w:val="28"/>
        </w:rPr>
        <w:t>MAJETEK A HOSPODAŘENÍ KLUBU</w:t>
      </w:r>
    </w:p>
    <w:p w14:paraId="0F2E8613" w14:textId="77777777" w:rsidR="0009202C" w:rsidRPr="004F2FFE" w:rsidRDefault="0009202C" w:rsidP="0009202C">
      <w:pPr>
        <w:spacing w:line="100" w:lineRule="atLeast"/>
        <w:jc w:val="center"/>
        <w:rPr>
          <w:b/>
        </w:rPr>
      </w:pPr>
    </w:p>
    <w:p w14:paraId="06DA2F71" w14:textId="77777777" w:rsidR="0009202C" w:rsidRPr="004A79B2" w:rsidRDefault="0009202C" w:rsidP="0009202C">
      <w:pPr>
        <w:spacing w:line="100" w:lineRule="atLeast"/>
        <w:jc w:val="center"/>
        <w:rPr>
          <w:b/>
          <w:sz w:val="22"/>
          <w:szCs w:val="22"/>
        </w:rPr>
      </w:pPr>
      <w:r w:rsidRPr="004A79B2">
        <w:rPr>
          <w:b/>
          <w:sz w:val="22"/>
          <w:szCs w:val="22"/>
        </w:rPr>
        <w:t>X</w:t>
      </w:r>
      <w:r w:rsidR="004A79B2">
        <w:rPr>
          <w:b/>
          <w:sz w:val="22"/>
          <w:szCs w:val="22"/>
        </w:rPr>
        <w:t>I</w:t>
      </w:r>
      <w:r w:rsidR="009344B5">
        <w:rPr>
          <w:b/>
          <w:sz w:val="22"/>
          <w:szCs w:val="22"/>
        </w:rPr>
        <w:t>II.</w:t>
      </w:r>
    </w:p>
    <w:p w14:paraId="7B5ABFCA" w14:textId="77777777" w:rsidR="0009202C" w:rsidRPr="004A79B2" w:rsidRDefault="0009202C" w:rsidP="0009202C">
      <w:pPr>
        <w:spacing w:line="100" w:lineRule="atLeast"/>
        <w:jc w:val="center"/>
        <w:rPr>
          <w:b/>
          <w:sz w:val="22"/>
          <w:szCs w:val="22"/>
          <w:lang w:val="en-US"/>
        </w:rPr>
      </w:pPr>
    </w:p>
    <w:p w14:paraId="637C9BFF" w14:textId="77777777" w:rsidR="0009202C" w:rsidRPr="004A79B2" w:rsidRDefault="0009202C" w:rsidP="009344B5">
      <w:pPr>
        <w:pStyle w:val="Odstavecseseznamem2"/>
        <w:numPr>
          <w:ilvl w:val="0"/>
          <w:numId w:val="36"/>
        </w:numPr>
        <w:ind w:left="426"/>
        <w:jc w:val="both"/>
        <w:rPr>
          <w:rFonts w:ascii="Times New Roman" w:hAnsi="Times New Roman" w:cs="Times New Roman"/>
        </w:rPr>
      </w:pPr>
      <w:r w:rsidRPr="004A79B2">
        <w:rPr>
          <w:rFonts w:ascii="Times New Roman" w:hAnsi="Times New Roman" w:cs="Times New Roman"/>
        </w:rPr>
        <w:t xml:space="preserve">Prostředky na svou činnost získává </w:t>
      </w:r>
      <w:r w:rsidR="008165D2">
        <w:rPr>
          <w:rFonts w:ascii="Times New Roman" w:hAnsi="Times New Roman" w:cs="Times New Roman"/>
        </w:rPr>
        <w:t>klub</w:t>
      </w:r>
      <w:r w:rsidRPr="004A79B2">
        <w:rPr>
          <w:rFonts w:ascii="Times New Roman" w:hAnsi="Times New Roman" w:cs="Times New Roman"/>
        </w:rPr>
        <w:t xml:space="preserve"> zejména, nikoliv však pouze, z členských příspěvků, z dědictví a odkazů, z darů, ze státních příspěvků, grantů, z příjmů ze svých činností a z výnosu svého majetku. </w:t>
      </w:r>
      <w:r w:rsidR="008165D2">
        <w:rPr>
          <w:rFonts w:ascii="Times New Roman" w:hAnsi="Times New Roman" w:cs="Times New Roman"/>
        </w:rPr>
        <w:t>Klub</w:t>
      </w:r>
      <w:r w:rsidRPr="004A79B2">
        <w:rPr>
          <w:rFonts w:ascii="Times New Roman" w:hAnsi="Times New Roman" w:cs="Times New Roman"/>
        </w:rPr>
        <w:t xml:space="preserve"> může dále v rozsahu těchto stanov získávat prostředky na svou činnost podnikáním a vedlejší výdělečnou činností</w:t>
      </w:r>
      <w:r w:rsidR="008165D2">
        <w:rPr>
          <w:rFonts w:ascii="Times New Roman" w:hAnsi="Times New Roman" w:cs="Times New Roman"/>
        </w:rPr>
        <w:t xml:space="preserve"> dle č. IV, odst. 4</w:t>
      </w:r>
      <w:r w:rsidRPr="004A79B2">
        <w:rPr>
          <w:rFonts w:ascii="Times New Roman" w:hAnsi="Times New Roman" w:cs="Times New Roman"/>
        </w:rPr>
        <w:t xml:space="preserve"> těchto stanov. </w:t>
      </w:r>
    </w:p>
    <w:p w14:paraId="3E7969F7" w14:textId="77777777" w:rsidR="0009202C" w:rsidRPr="004A79B2" w:rsidRDefault="0009202C" w:rsidP="009344B5">
      <w:pPr>
        <w:pStyle w:val="Odstavecseseznamem2"/>
        <w:numPr>
          <w:ilvl w:val="0"/>
          <w:numId w:val="36"/>
        </w:numPr>
        <w:ind w:left="426" w:hanging="284"/>
        <w:jc w:val="both"/>
        <w:rPr>
          <w:rFonts w:ascii="Times New Roman" w:hAnsi="Times New Roman" w:cs="Times New Roman"/>
        </w:rPr>
      </w:pPr>
      <w:r w:rsidRPr="004A79B2">
        <w:rPr>
          <w:rFonts w:ascii="Times New Roman" w:hAnsi="Times New Roman" w:cs="Times New Roman"/>
        </w:rPr>
        <w:t xml:space="preserve">Veškeré získané prostředky musí být využívány ve smyslu těchto </w:t>
      </w:r>
      <w:r w:rsidR="008165D2">
        <w:rPr>
          <w:rFonts w:ascii="Times New Roman" w:hAnsi="Times New Roman" w:cs="Times New Roman"/>
        </w:rPr>
        <w:t>s</w:t>
      </w:r>
      <w:r w:rsidRPr="004A79B2">
        <w:rPr>
          <w:rFonts w:ascii="Times New Roman" w:hAnsi="Times New Roman" w:cs="Times New Roman"/>
        </w:rPr>
        <w:t xml:space="preserve">tanov. Prostředky musí být především použity k financování hlavních činností </w:t>
      </w:r>
      <w:r w:rsidR="008165D2">
        <w:rPr>
          <w:rFonts w:ascii="Times New Roman" w:hAnsi="Times New Roman" w:cs="Times New Roman"/>
        </w:rPr>
        <w:t>klubu</w:t>
      </w:r>
      <w:r w:rsidRPr="004A79B2">
        <w:rPr>
          <w:rFonts w:ascii="Times New Roman" w:hAnsi="Times New Roman" w:cs="Times New Roman"/>
        </w:rPr>
        <w:t xml:space="preserve"> naplňujících poslání </w:t>
      </w:r>
      <w:r w:rsidR="008165D2">
        <w:rPr>
          <w:rFonts w:ascii="Times New Roman" w:hAnsi="Times New Roman" w:cs="Times New Roman"/>
        </w:rPr>
        <w:t>klubu</w:t>
      </w:r>
      <w:r w:rsidRPr="004A79B2">
        <w:rPr>
          <w:rFonts w:ascii="Times New Roman" w:hAnsi="Times New Roman" w:cs="Times New Roman"/>
        </w:rPr>
        <w:t xml:space="preserve">. Prostředky </w:t>
      </w:r>
      <w:r w:rsidR="008165D2">
        <w:rPr>
          <w:rFonts w:ascii="Times New Roman" w:hAnsi="Times New Roman" w:cs="Times New Roman"/>
        </w:rPr>
        <w:t xml:space="preserve">je </w:t>
      </w:r>
      <w:r w:rsidRPr="004A79B2">
        <w:rPr>
          <w:rFonts w:ascii="Times New Roman" w:hAnsi="Times New Roman" w:cs="Times New Roman"/>
        </w:rPr>
        <w:t>dále možno použít</w:t>
      </w:r>
      <w:r w:rsidR="008165D2">
        <w:rPr>
          <w:rFonts w:ascii="Times New Roman" w:hAnsi="Times New Roman" w:cs="Times New Roman"/>
        </w:rPr>
        <w:t xml:space="preserve"> k</w:t>
      </w:r>
      <w:r w:rsidRPr="004A79B2">
        <w:rPr>
          <w:rFonts w:ascii="Times New Roman" w:hAnsi="Times New Roman" w:cs="Times New Roman"/>
        </w:rPr>
        <w:t xml:space="preserve"> úhradě nákladů na vlastní správu a </w:t>
      </w:r>
      <w:r w:rsidR="008165D2">
        <w:rPr>
          <w:rFonts w:ascii="Times New Roman" w:hAnsi="Times New Roman" w:cs="Times New Roman"/>
        </w:rPr>
        <w:t xml:space="preserve">na </w:t>
      </w:r>
      <w:r w:rsidRPr="004A79B2">
        <w:rPr>
          <w:rFonts w:ascii="Times New Roman" w:hAnsi="Times New Roman" w:cs="Times New Roman"/>
        </w:rPr>
        <w:t xml:space="preserve">rozvoj vedlejší činnosti </w:t>
      </w:r>
      <w:r w:rsidR="008165D2">
        <w:rPr>
          <w:rFonts w:ascii="Times New Roman" w:hAnsi="Times New Roman" w:cs="Times New Roman"/>
        </w:rPr>
        <w:t>klubu</w:t>
      </w:r>
      <w:r w:rsidRPr="004A79B2">
        <w:rPr>
          <w:rFonts w:ascii="Times New Roman" w:hAnsi="Times New Roman" w:cs="Times New Roman"/>
        </w:rPr>
        <w:t xml:space="preserve">. </w:t>
      </w:r>
    </w:p>
    <w:p w14:paraId="52E30AE3" w14:textId="77777777" w:rsidR="00326E77" w:rsidRDefault="0009202C" w:rsidP="009344B5">
      <w:pPr>
        <w:pStyle w:val="Odstavecseseznamem2"/>
        <w:numPr>
          <w:ilvl w:val="0"/>
          <w:numId w:val="36"/>
        </w:numPr>
        <w:ind w:left="426" w:hanging="284"/>
        <w:jc w:val="both"/>
        <w:rPr>
          <w:rFonts w:ascii="Times New Roman" w:hAnsi="Times New Roman" w:cs="Times New Roman"/>
        </w:rPr>
      </w:pPr>
      <w:r w:rsidRPr="00326E77">
        <w:rPr>
          <w:rFonts w:ascii="Times New Roman" w:hAnsi="Times New Roman" w:cs="Times New Roman"/>
        </w:rPr>
        <w:t xml:space="preserve">Prostředky </w:t>
      </w:r>
      <w:r w:rsidR="008165D2" w:rsidRPr="00326E77">
        <w:rPr>
          <w:rFonts w:ascii="Times New Roman" w:hAnsi="Times New Roman" w:cs="Times New Roman"/>
        </w:rPr>
        <w:t>klubu</w:t>
      </w:r>
      <w:r w:rsidRPr="00326E77">
        <w:rPr>
          <w:rFonts w:ascii="Times New Roman" w:hAnsi="Times New Roman" w:cs="Times New Roman"/>
        </w:rPr>
        <w:t xml:space="preserve"> </w:t>
      </w:r>
      <w:r w:rsidR="00326E77" w:rsidRPr="00326E77">
        <w:rPr>
          <w:rFonts w:ascii="Times New Roman" w:hAnsi="Times New Roman" w:cs="Times New Roman"/>
        </w:rPr>
        <w:t xml:space="preserve">mohou být použity </w:t>
      </w:r>
      <w:r w:rsidRPr="00326E77">
        <w:rPr>
          <w:rFonts w:ascii="Times New Roman" w:hAnsi="Times New Roman" w:cs="Times New Roman"/>
        </w:rPr>
        <w:t xml:space="preserve">k sociálním nebo charitativním účelům. </w:t>
      </w:r>
    </w:p>
    <w:p w14:paraId="6B257E5A" w14:textId="77777777" w:rsidR="0009202C" w:rsidRPr="00326E77" w:rsidRDefault="00326E77" w:rsidP="009344B5">
      <w:pPr>
        <w:pStyle w:val="Odstavecseseznamem2"/>
        <w:numPr>
          <w:ilvl w:val="0"/>
          <w:numId w:val="36"/>
        </w:numPr>
        <w:ind w:left="426" w:hanging="284"/>
        <w:jc w:val="both"/>
        <w:rPr>
          <w:rFonts w:ascii="Times New Roman" w:hAnsi="Times New Roman" w:cs="Times New Roman"/>
        </w:rPr>
      </w:pPr>
      <w:r>
        <w:rPr>
          <w:rFonts w:ascii="Times New Roman" w:hAnsi="Times New Roman" w:cs="Times New Roman"/>
        </w:rPr>
        <w:t>Klub</w:t>
      </w:r>
      <w:r w:rsidR="0009202C" w:rsidRPr="00326E77">
        <w:rPr>
          <w:rFonts w:ascii="Times New Roman" w:hAnsi="Times New Roman" w:cs="Times New Roman"/>
        </w:rPr>
        <w:t xml:space="preserve"> nabývá do svého vlastnictví, správy nebo užívání majetek, za účelem řádného naplňování poslání </w:t>
      </w:r>
      <w:r>
        <w:rPr>
          <w:rFonts w:ascii="Times New Roman" w:hAnsi="Times New Roman" w:cs="Times New Roman"/>
        </w:rPr>
        <w:t>klubu</w:t>
      </w:r>
      <w:r w:rsidR="0009202C" w:rsidRPr="00326E77">
        <w:rPr>
          <w:rFonts w:ascii="Times New Roman" w:hAnsi="Times New Roman" w:cs="Times New Roman"/>
        </w:rPr>
        <w:t>.</w:t>
      </w:r>
    </w:p>
    <w:p w14:paraId="186D455F" w14:textId="77777777" w:rsidR="009344B5" w:rsidRDefault="0009202C" w:rsidP="009344B5">
      <w:pPr>
        <w:pStyle w:val="Odstavecseseznamem2"/>
        <w:numPr>
          <w:ilvl w:val="0"/>
          <w:numId w:val="36"/>
        </w:numPr>
        <w:ind w:left="426" w:hanging="284"/>
        <w:jc w:val="both"/>
        <w:rPr>
          <w:rFonts w:ascii="Times New Roman" w:hAnsi="Times New Roman" w:cs="Times New Roman"/>
        </w:rPr>
      </w:pPr>
      <w:r w:rsidRPr="004A79B2">
        <w:rPr>
          <w:rFonts w:ascii="Times New Roman" w:hAnsi="Times New Roman" w:cs="Times New Roman"/>
        </w:rPr>
        <w:t xml:space="preserve">Za řádnou správu, obnovu, údržbu a evidenci majetku, odpovídají orgány </w:t>
      </w:r>
      <w:r w:rsidR="00326E77">
        <w:rPr>
          <w:rFonts w:ascii="Times New Roman" w:hAnsi="Times New Roman" w:cs="Times New Roman"/>
        </w:rPr>
        <w:t>klubu</w:t>
      </w:r>
      <w:r w:rsidRPr="004A79B2">
        <w:rPr>
          <w:rFonts w:ascii="Times New Roman" w:hAnsi="Times New Roman" w:cs="Times New Roman"/>
        </w:rPr>
        <w:t xml:space="preserve"> v rozsahu dle ustanovení těchto </w:t>
      </w:r>
      <w:r w:rsidR="00326E77">
        <w:rPr>
          <w:rFonts w:ascii="Times New Roman" w:hAnsi="Times New Roman" w:cs="Times New Roman"/>
        </w:rPr>
        <w:t>s</w:t>
      </w:r>
      <w:r w:rsidRPr="004A79B2">
        <w:rPr>
          <w:rFonts w:ascii="Times New Roman" w:hAnsi="Times New Roman" w:cs="Times New Roman"/>
        </w:rPr>
        <w:t xml:space="preserve">tanov a vnitřních </w:t>
      </w:r>
      <w:r w:rsidR="00326E77">
        <w:rPr>
          <w:rFonts w:ascii="Times New Roman" w:hAnsi="Times New Roman" w:cs="Times New Roman"/>
        </w:rPr>
        <w:t>norem klubu</w:t>
      </w:r>
      <w:r w:rsidRPr="004A79B2">
        <w:rPr>
          <w:rFonts w:ascii="Times New Roman" w:hAnsi="Times New Roman" w:cs="Times New Roman"/>
        </w:rPr>
        <w:t>.</w:t>
      </w:r>
    </w:p>
    <w:p w14:paraId="330B1EF6" w14:textId="77777777" w:rsidR="0009202C" w:rsidRPr="009344B5" w:rsidRDefault="00326E77" w:rsidP="009344B5">
      <w:pPr>
        <w:pStyle w:val="Odstavecseseznamem2"/>
        <w:numPr>
          <w:ilvl w:val="0"/>
          <w:numId w:val="36"/>
        </w:numPr>
        <w:ind w:left="426" w:hanging="284"/>
        <w:jc w:val="both"/>
        <w:rPr>
          <w:rFonts w:ascii="Times New Roman" w:hAnsi="Times New Roman" w:cs="Times New Roman"/>
        </w:rPr>
      </w:pPr>
      <w:r w:rsidRPr="009344B5">
        <w:rPr>
          <w:rFonts w:ascii="Times New Roman" w:hAnsi="Times New Roman" w:cs="Times New Roman"/>
        </w:rPr>
        <w:t xml:space="preserve">Výbor </w:t>
      </w:r>
      <w:r w:rsidR="0009202C" w:rsidRPr="009344B5">
        <w:rPr>
          <w:rFonts w:ascii="Times New Roman" w:hAnsi="Times New Roman" w:cs="Times New Roman"/>
        </w:rPr>
        <w:t xml:space="preserve">může část majetku </w:t>
      </w:r>
      <w:r w:rsidRPr="009344B5">
        <w:rPr>
          <w:rFonts w:ascii="Times New Roman" w:hAnsi="Times New Roman" w:cs="Times New Roman"/>
        </w:rPr>
        <w:t xml:space="preserve">klubu </w:t>
      </w:r>
      <w:r w:rsidR="0009202C" w:rsidRPr="009344B5">
        <w:rPr>
          <w:rFonts w:ascii="Times New Roman" w:hAnsi="Times New Roman" w:cs="Times New Roman"/>
        </w:rPr>
        <w:t xml:space="preserve">svěřit do správy jinému subjektu, zejména pokud je tak zabezpečeno účelnější využití majetku ve prospěch </w:t>
      </w:r>
      <w:r w:rsidRPr="009344B5">
        <w:rPr>
          <w:rFonts w:ascii="Times New Roman" w:hAnsi="Times New Roman" w:cs="Times New Roman"/>
        </w:rPr>
        <w:t>klubu</w:t>
      </w:r>
      <w:r w:rsidR="0009202C" w:rsidRPr="009344B5">
        <w:rPr>
          <w:rFonts w:ascii="Times New Roman" w:hAnsi="Times New Roman" w:cs="Times New Roman"/>
        </w:rPr>
        <w:t xml:space="preserve">. Ve smlouvě o svěření majetku určí rozsah i omezení pravomocí subjektu, který je správou majetku </w:t>
      </w:r>
      <w:r w:rsidRPr="009344B5">
        <w:rPr>
          <w:rFonts w:ascii="Times New Roman" w:hAnsi="Times New Roman" w:cs="Times New Roman"/>
        </w:rPr>
        <w:t>klubu</w:t>
      </w:r>
      <w:r w:rsidR="0009202C" w:rsidRPr="009344B5">
        <w:rPr>
          <w:rFonts w:ascii="Times New Roman" w:hAnsi="Times New Roman" w:cs="Times New Roman"/>
        </w:rPr>
        <w:t xml:space="preserve"> pověřen. </w:t>
      </w:r>
    </w:p>
    <w:p w14:paraId="4CAF87DA" w14:textId="77777777" w:rsidR="004A79B2" w:rsidRDefault="004A79B2" w:rsidP="0009202C">
      <w:pPr>
        <w:spacing w:line="100" w:lineRule="atLeast"/>
        <w:jc w:val="center"/>
        <w:rPr>
          <w:b/>
          <w:sz w:val="22"/>
          <w:szCs w:val="22"/>
        </w:rPr>
      </w:pPr>
    </w:p>
    <w:p w14:paraId="04FB90CA" w14:textId="77777777" w:rsidR="004A79B2" w:rsidRPr="00231727" w:rsidRDefault="004A79B2" w:rsidP="004A79B2">
      <w:pPr>
        <w:jc w:val="center"/>
        <w:rPr>
          <w:sz w:val="28"/>
          <w:szCs w:val="28"/>
        </w:rPr>
      </w:pPr>
      <w:r w:rsidRPr="00231727">
        <w:rPr>
          <w:sz w:val="28"/>
          <w:szCs w:val="28"/>
        </w:rPr>
        <w:t xml:space="preserve">ČÁST </w:t>
      </w:r>
      <w:r>
        <w:rPr>
          <w:sz w:val="28"/>
          <w:szCs w:val="28"/>
        </w:rPr>
        <w:t>ŠESTÁ</w:t>
      </w:r>
    </w:p>
    <w:p w14:paraId="41EE39A6" w14:textId="77777777" w:rsidR="004A79B2" w:rsidRDefault="004A79B2" w:rsidP="0009202C">
      <w:pPr>
        <w:spacing w:line="100" w:lineRule="atLeast"/>
        <w:jc w:val="center"/>
        <w:rPr>
          <w:b/>
          <w:sz w:val="28"/>
          <w:szCs w:val="28"/>
        </w:rPr>
      </w:pPr>
      <w:r>
        <w:rPr>
          <w:b/>
          <w:sz w:val="28"/>
          <w:szCs w:val="28"/>
        </w:rPr>
        <w:t>ZÁNIK A LIKVIDACE KLUBU</w:t>
      </w:r>
    </w:p>
    <w:p w14:paraId="6B266BD8" w14:textId="77777777" w:rsidR="004A79B2" w:rsidRDefault="004A79B2" w:rsidP="0009202C">
      <w:pPr>
        <w:spacing w:line="100" w:lineRule="atLeast"/>
        <w:jc w:val="center"/>
        <w:rPr>
          <w:b/>
          <w:sz w:val="22"/>
          <w:szCs w:val="22"/>
        </w:rPr>
      </w:pPr>
    </w:p>
    <w:p w14:paraId="3C0435CE" w14:textId="77777777" w:rsidR="0009202C" w:rsidRPr="004A79B2" w:rsidRDefault="004A79B2" w:rsidP="0009202C">
      <w:pPr>
        <w:spacing w:line="100" w:lineRule="atLeast"/>
        <w:jc w:val="center"/>
        <w:rPr>
          <w:b/>
          <w:sz w:val="22"/>
          <w:szCs w:val="22"/>
        </w:rPr>
      </w:pPr>
      <w:r>
        <w:rPr>
          <w:b/>
          <w:sz w:val="22"/>
          <w:szCs w:val="22"/>
        </w:rPr>
        <w:t>X</w:t>
      </w:r>
      <w:r w:rsidR="009344B5">
        <w:rPr>
          <w:b/>
          <w:sz w:val="22"/>
          <w:szCs w:val="22"/>
        </w:rPr>
        <w:t>I</w:t>
      </w:r>
      <w:r>
        <w:rPr>
          <w:b/>
          <w:sz w:val="22"/>
          <w:szCs w:val="22"/>
        </w:rPr>
        <w:t>V</w:t>
      </w:r>
      <w:r w:rsidR="0009202C" w:rsidRPr="004A79B2">
        <w:rPr>
          <w:b/>
          <w:sz w:val="22"/>
          <w:szCs w:val="22"/>
        </w:rPr>
        <w:t>.</w:t>
      </w:r>
    </w:p>
    <w:p w14:paraId="0890EEE4" w14:textId="77777777" w:rsidR="009344B5" w:rsidRDefault="004A79B2" w:rsidP="009344B5">
      <w:pPr>
        <w:pStyle w:val="Odstavecseseznamem2"/>
        <w:numPr>
          <w:ilvl w:val="2"/>
          <w:numId w:val="19"/>
        </w:numPr>
        <w:tabs>
          <w:tab w:val="left" w:pos="567"/>
        </w:tabs>
        <w:ind w:left="459" w:hanging="317"/>
        <w:jc w:val="both"/>
        <w:rPr>
          <w:rFonts w:ascii="Times New Roman" w:hAnsi="Times New Roman" w:cs="Times New Roman"/>
        </w:rPr>
      </w:pPr>
      <w:r>
        <w:rPr>
          <w:rFonts w:ascii="Times New Roman" w:hAnsi="Times New Roman" w:cs="Times New Roman"/>
        </w:rPr>
        <w:t>Klub</w:t>
      </w:r>
      <w:r w:rsidR="0009202C" w:rsidRPr="004A79B2">
        <w:rPr>
          <w:rFonts w:ascii="Times New Roman" w:hAnsi="Times New Roman" w:cs="Times New Roman"/>
        </w:rPr>
        <w:t xml:space="preserve"> může zaniknout dobrovolným rozpuštěním na základě rozhodnutí </w:t>
      </w:r>
      <w:r w:rsidR="00AC126B">
        <w:rPr>
          <w:rFonts w:ascii="Times New Roman" w:hAnsi="Times New Roman" w:cs="Times New Roman"/>
        </w:rPr>
        <w:t>č</w:t>
      </w:r>
      <w:r w:rsidR="0009202C" w:rsidRPr="004A79B2">
        <w:rPr>
          <w:rFonts w:ascii="Times New Roman" w:hAnsi="Times New Roman" w:cs="Times New Roman"/>
        </w:rPr>
        <w:t>lenské schůze nebo z jiného důvodu stanoveného zákonem.</w:t>
      </w:r>
    </w:p>
    <w:p w14:paraId="3B294625" w14:textId="77777777" w:rsidR="009344B5" w:rsidRDefault="0009202C" w:rsidP="009344B5">
      <w:pPr>
        <w:pStyle w:val="Odstavecseseznamem2"/>
        <w:numPr>
          <w:ilvl w:val="2"/>
          <w:numId w:val="19"/>
        </w:numPr>
        <w:tabs>
          <w:tab w:val="left" w:pos="567"/>
        </w:tabs>
        <w:ind w:left="459" w:hanging="317"/>
        <w:jc w:val="both"/>
        <w:rPr>
          <w:rFonts w:ascii="Times New Roman" w:hAnsi="Times New Roman" w:cs="Times New Roman"/>
        </w:rPr>
      </w:pPr>
      <w:r w:rsidRPr="009344B5">
        <w:rPr>
          <w:rFonts w:ascii="Times New Roman" w:hAnsi="Times New Roman" w:cs="Times New Roman"/>
        </w:rPr>
        <w:t xml:space="preserve">Při zániku </w:t>
      </w:r>
      <w:r w:rsidR="004A79B2" w:rsidRPr="009344B5">
        <w:rPr>
          <w:rFonts w:ascii="Times New Roman" w:hAnsi="Times New Roman" w:cs="Times New Roman"/>
        </w:rPr>
        <w:t>klubu</w:t>
      </w:r>
      <w:r w:rsidRPr="009344B5">
        <w:rPr>
          <w:rFonts w:ascii="Times New Roman" w:hAnsi="Times New Roman" w:cs="Times New Roman"/>
        </w:rPr>
        <w:t xml:space="preserve"> </w:t>
      </w:r>
      <w:r w:rsidR="004A79B2" w:rsidRPr="009344B5">
        <w:rPr>
          <w:rFonts w:ascii="Times New Roman" w:hAnsi="Times New Roman" w:cs="Times New Roman"/>
        </w:rPr>
        <w:t>č</w:t>
      </w:r>
      <w:r w:rsidRPr="009344B5">
        <w:rPr>
          <w:rFonts w:ascii="Times New Roman" w:hAnsi="Times New Roman" w:cs="Times New Roman"/>
        </w:rPr>
        <w:t xml:space="preserve">lenská schůze jmenuje likvidátora. Jmenovaný likvidátor sestaví do 20 dní od svého jmenování do funkce soupis jmění </w:t>
      </w:r>
      <w:r w:rsidR="00AC126B" w:rsidRPr="009344B5">
        <w:rPr>
          <w:rFonts w:ascii="Times New Roman" w:hAnsi="Times New Roman" w:cs="Times New Roman"/>
        </w:rPr>
        <w:t>klubu</w:t>
      </w:r>
      <w:r w:rsidRPr="009344B5">
        <w:rPr>
          <w:rFonts w:ascii="Times New Roman" w:hAnsi="Times New Roman" w:cs="Times New Roman"/>
        </w:rPr>
        <w:t xml:space="preserve"> a zpřístupní jej vhodným způsobem v sídle </w:t>
      </w:r>
      <w:r w:rsidR="00AC126B" w:rsidRPr="009344B5">
        <w:rPr>
          <w:rFonts w:ascii="Times New Roman" w:hAnsi="Times New Roman" w:cs="Times New Roman"/>
        </w:rPr>
        <w:t>klubu</w:t>
      </w:r>
      <w:r w:rsidRPr="009344B5">
        <w:rPr>
          <w:rFonts w:ascii="Times New Roman" w:hAnsi="Times New Roman" w:cs="Times New Roman"/>
        </w:rPr>
        <w:t xml:space="preserve"> vš</w:t>
      </w:r>
      <w:r w:rsidR="00AC126B" w:rsidRPr="009344B5">
        <w:rPr>
          <w:rFonts w:ascii="Times New Roman" w:hAnsi="Times New Roman" w:cs="Times New Roman"/>
        </w:rPr>
        <w:t>em členům klubu</w:t>
      </w:r>
      <w:r w:rsidRPr="009344B5">
        <w:rPr>
          <w:rFonts w:ascii="Times New Roman" w:hAnsi="Times New Roman" w:cs="Times New Roman"/>
        </w:rPr>
        <w:t>.</w:t>
      </w:r>
    </w:p>
    <w:p w14:paraId="3974BE73" w14:textId="77777777" w:rsidR="009344B5" w:rsidRDefault="004A79B2" w:rsidP="009344B5">
      <w:pPr>
        <w:pStyle w:val="Odstavecseseznamem2"/>
        <w:numPr>
          <w:ilvl w:val="2"/>
          <w:numId w:val="19"/>
        </w:numPr>
        <w:tabs>
          <w:tab w:val="left" w:pos="567"/>
        </w:tabs>
        <w:ind w:left="459" w:hanging="317"/>
        <w:jc w:val="both"/>
        <w:rPr>
          <w:rFonts w:ascii="Times New Roman" w:hAnsi="Times New Roman" w:cs="Times New Roman"/>
        </w:rPr>
      </w:pPr>
      <w:r w:rsidRPr="009344B5">
        <w:rPr>
          <w:rFonts w:ascii="Times New Roman" w:hAnsi="Times New Roman" w:cs="Times New Roman"/>
        </w:rPr>
        <w:t>Při zániku klubu</w:t>
      </w:r>
      <w:r w:rsidR="0009202C" w:rsidRPr="009344B5">
        <w:rPr>
          <w:rFonts w:ascii="Times New Roman" w:hAnsi="Times New Roman" w:cs="Times New Roman"/>
        </w:rPr>
        <w:t xml:space="preserve"> likvidátor vypořádá dluhy </w:t>
      </w:r>
      <w:r w:rsidRPr="009344B5">
        <w:rPr>
          <w:rFonts w:ascii="Times New Roman" w:hAnsi="Times New Roman" w:cs="Times New Roman"/>
        </w:rPr>
        <w:t>klubu</w:t>
      </w:r>
      <w:r w:rsidR="0009202C" w:rsidRPr="009344B5">
        <w:rPr>
          <w:rFonts w:ascii="Times New Roman" w:hAnsi="Times New Roman" w:cs="Times New Roman"/>
        </w:rPr>
        <w:t>. Ze zbylého majetku sestaví návrh na rozdělení likvid</w:t>
      </w:r>
      <w:r w:rsidRPr="009344B5">
        <w:rPr>
          <w:rFonts w:ascii="Times New Roman" w:hAnsi="Times New Roman" w:cs="Times New Roman"/>
        </w:rPr>
        <w:t>ačního zůstatku, který schválí č</w:t>
      </w:r>
      <w:r w:rsidR="0009202C" w:rsidRPr="009344B5">
        <w:rPr>
          <w:rFonts w:ascii="Times New Roman" w:hAnsi="Times New Roman" w:cs="Times New Roman"/>
        </w:rPr>
        <w:t xml:space="preserve">lenská schůze. Nebude-li návrh na rozdělení likvidačního </w:t>
      </w:r>
      <w:r w:rsidR="0009202C" w:rsidRPr="009344B5">
        <w:rPr>
          <w:rFonts w:ascii="Times New Roman" w:hAnsi="Times New Roman" w:cs="Times New Roman"/>
        </w:rPr>
        <w:lastRenderedPageBreak/>
        <w:t xml:space="preserve">zůstatku schválen, je likvidátor povinen vypracovat nový návrh ve lhůtě 20 dnů od okamžiku, kdy </w:t>
      </w:r>
      <w:r w:rsidR="00AC126B" w:rsidRPr="009344B5">
        <w:rPr>
          <w:rFonts w:ascii="Times New Roman" w:hAnsi="Times New Roman" w:cs="Times New Roman"/>
        </w:rPr>
        <w:t>č</w:t>
      </w:r>
      <w:r w:rsidR="0009202C" w:rsidRPr="009344B5">
        <w:rPr>
          <w:rFonts w:ascii="Times New Roman" w:hAnsi="Times New Roman" w:cs="Times New Roman"/>
        </w:rPr>
        <w:t xml:space="preserve">lenská </w:t>
      </w:r>
      <w:r w:rsidR="009344B5">
        <w:rPr>
          <w:rFonts w:ascii="Times New Roman" w:hAnsi="Times New Roman" w:cs="Times New Roman"/>
        </w:rPr>
        <w:t>schůze předchozí návrh zamítla.</w:t>
      </w:r>
    </w:p>
    <w:p w14:paraId="4EBB26C8" w14:textId="77777777" w:rsidR="0009202C" w:rsidRPr="009344B5" w:rsidRDefault="0009202C" w:rsidP="009344B5">
      <w:pPr>
        <w:pStyle w:val="Odstavecseseznamem2"/>
        <w:numPr>
          <w:ilvl w:val="2"/>
          <w:numId w:val="19"/>
        </w:numPr>
        <w:tabs>
          <w:tab w:val="left" w:pos="567"/>
        </w:tabs>
        <w:ind w:left="459" w:hanging="317"/>
        <w:jc w:val="both"/>
        <w:rPr>
          <w:rFonts w:ascii="Times New Roman" w:hAnsi="Times New Roman" w:cs="Times New Roman"/>
        </w:rPr>
      </w:pPr>
      <w:r w:rsidRPr="009344B5">
        <w:rPr>
          <w:rFonts w:ascii="Times New Roman" w:hAnsi="Times New Roman" w:cs="Times New Roman"/>
        </w:rPr>
        <w:t xml:space="preserve">Likvidátor vypořádá likvidační zůstatek dle schváleného návrhu na vypořádání. </w:t>
      </w:r>
    </w:p>
    <w:p w14:paraId="7CCB9ACC" w14:textId="77777777" w:rsidR="0009202C" w:rsidRPr="004A79B2" w:rsidRDefault="0009202C" w:rsidP="0009202C">
      <w:pPr>
        <w:rPr>
          <w:sz w:val="22"/>
          <w:szCs w:val="22"/>
        </w:rPr>
      </w:pPr>
    </w:p>
    <w:p w14:paraId="29FE83A4" w14:textId="77777777" w:rsidR="004A79B2" w:rsidRPr="00231727" w:rsidRDefault="004A79B2" w:rsidP="004A79B2">
      <w:pPr>
        <w:jc w:val="center"/>
        <w:rPr>
          <w:sz w:val="28"/>
          <w:szCs w:val="28"/>
        </w:rPr>
      </w:pPr>
      <w:r w:rsidRPr="00231727">
        <w:rPr>
          <w:sz w:val="28"/>
          <w:szCs w:val="28"/>
        </w:rPr>
        <w:t xml:space="preserve">ČÁST </w:t>
      </w:r>
      <w:r w:rsidR="00AC126B">
        <w:rPr>
          <w:sz w:val="28"/>
          <w:szCs w:val="28"/>
        </w:rPr>
        <w:t>SEDMÁ</w:t>
      </w:r>
    </w:p>
    <w:p w14:paraId="240CE40D" w14:textId="77777777" w:rsidR="00C36AA7" w:rsidRPr="004A79B2" w:rsidRDefault="004A79B2" w:rsidP="00C36AA7">
      <w:pPr>
        <w:jc w:val="center"/>
        <w:rPr>
          <w:sz w:val="22"/>
          <w:szCs w:val="22"/>
        </w:rPr>
      </w:pPr>
      <w:r>
        <w:rPr>
          <w:b/>
          <w:sz w:val="28"/>
          <w:szCs w:val="28"/>
        </w:rPr>
        <w:t>ZÁVĚREČNÁ USTANOVENÍ</w:t>
      </w:r>
    </w:p>
    <w:p w14:paraId="1D95866A" w14:textId="77777777" w:rsidR="004A79B2" w:rsidRDefault="004A79B2" w:rsidP="004A79B2">
      <w:pPr>
        <w:pStyle w:val="Odstavecseseznamem"/>
        <w:jc w:val="center"/>
        <w:rPr>
          <w:sz w:val="22"/>
          <w:szCs w:val="22"/>
        </w:rPr>
      </w:pPr>
    </w:p>
    <w:p w14:paraId="0C52531F" w14:textId="77777777" w:rsidR="004A79B2" w:rsidRPr="004A79B2" w:rsidRDefault="004A79B2" w:rsidP="004A79B2">
      <w:pPr>
        <w:pStyle w:val="Odstavecseseznamem"/>
        <w:jc w:val="center"/>
        <w:rPr>
          <w:b/>
          <w:sz w:val="22"/>
          <w:szCs w:val="22"/>
        </w:rPr>
      </w:pPr>
      <w:r w:rsidRPr="004A79B2">
        <w:rPr>
          <w:b/>
          <w:sz w:val="22"/>
          <w:szCs w:val="22"/>
        </w:rPr>
        <w:t>XV.</w:t>
      </w:r>
    </w:p>
    <w:p w14:paraId="4D4B9218" w14:textId="6FFB11D0" w:rsidR="00AC126B" w:rsidRPr="00AC126B" w:rsidRDefault="00AC126B" w:rsidP="009344B5">
      <w:pPr>
        <w:pStyle w:val="Odstavecseseznamem3"/>
        <w:keepNext/>
        <w:ind w:left="426" w:hanging="284"/>
        <w:jc w:val="both"/>
        <w:rPr>
          <w:rFonts w:ascii="Times New Roman" w:hAnsi="Times New Roman" w:cs="Times New Roman"/>
        </w:rPr>
      </w:pPr>
      <w:r>
        <w:rPr>
          <w:rFonts w:ascii="Times New Roman" w:hAnsi="Times New Roman" w:cs="Times New Roman"/>
        </w:rPr>
        <w:t>1)</w:t>
      </w:r>
      <w:r w:rsidR="009344B5">
        <w:rPr>
          <w:rFonts w:ascii="Times New Roman" w:hAnsi="Times New Roman" w:cs="Times New Roman"/>
        </w:rPr>
        <w:t xml:space="preserve"> </w:t>
      </w:r>
      <w:r w:rsidRPr="004F2FFE">
        <w:rPr>
          <w:rFonts w:ascii="Times New Roman" w:hAnsi="Times New Roman" w:cs="Times New Roman"/>
        </w:rPr>
        <w:t xml:space="preserve">Znění těchto </w:t>
      </w:r>
      <w:r>
        <w:rPr>
          <w:rFonts w:ascii="Times New Roman" w:hAnsi="Times New Roman" w:cs="Times New Roman"/>
        </w:rPr>
        <w:t>S</w:t>
      </w:r>
      <w:r w:rsidRPr="004F2FFE">
        <w:rPr>
          <w:rFonts w:ascii="Times New Roman" w:hAnsi="Times New Roman" w:cs="Times New Roman"/>
        </w:rPr>
        <w:t xml:space="preserve">tanov bylo schváleno členskou schůzí konanou dne </w:t>
      </w:r>
      <w:r w:rsidR="00F87690">
        <w:rPr>
          <w:rFonts w:ascii="Times New Roman" w:hAnsi="Times New Roman" w:cs="Times New Roman"/>
        </w:rPr>
        <w:t>5</w:t>
      </w:r>
      <w:r>
        <w:rPr>
          <w:rFonts w:ascii="Times New Roman" w:hAnsi="Times New Roman" w:cs="Times New Roman"/>
        </w:rPr>
        <w:t>.4.20</w:t>
      </w:r>
      <w:r w:rsidR="00F87690">
        <w:rPr>
          <w:rFonts w:ascii="Times New Roman" w:hAnsi="Times New Roman" w:cs="Times New Roman"/>
        </w:rPr>
        <w:t>22</w:t>
      </w:r>
      <w:r w:rsidRPr="004F2FFE">
        <w:rPr>
          <w:rFonts w:ascii="Times New Roman" w:hAnsi="Times New Roman" w:cs="Times New Roman"/>
        </w:rPr>
        <w:t>, jejíž kon</w:t>
      </w:r>
      <w:r w:rsidR="00BA0C64">
        <w:rPr>
          <w:rFonts w:ascii="Times New Roman" w:hAnsi="Times New Roman" w:cs="Times New Roman"/>
        </w:rPr>
        <w:t xml:space="preserve">ání je potvrzeno zápisem ze dne </w:t>
      </w:r>
      <w:r w:rsidR="00F87690">
        <w:rPr>
          <w:rFonts w:ascii="Times New Roman" w:hAnsi="Times New Roman" w:cs="Times New Roman"/>
        </w:rPr>
        <w:t>5</w:t>
      </w:r>
      <w:r w:rsidR="00BA0C64">
        <w:rPr>
          <w:rFonts w:ascii="Times New Roman" w:hAnsi="Times New Roman" w:cs="Times New Roman"/>
        </w:rPr>
        <w:t>.4.20</w:t>
      </w:r>
      <w:r w:rsidR="00F87690">
        <w:rPr>
          <w:rFonts w:ascii="Times New Roman" w:hAnsi="Times New Roman" w:cs="Times New Roman"/>
        </w:rPr>
        <w:t>22.</w:t>
      </w:r>
    </w:p>
    <w:p w14:paraId="673087A5" w14:textId="77777777" w:rsidR="00787ECE" w:rsidRPr="00AC126B" w:rsidRDefault="00AC126B" w:rsidP="009344B5">
      <w:pPr>
        <w:pStyle w:val="Odstavecseseznamem3"/>
        <w:keepNext/>
        <w:ind w:left="426" w:hanging="284"/>
        <w:jc w:val="both"/>
        <w:rPr>
          <w:rFonts w:ascii="Times New Roman" w:hAnsi="Times New Roman" w:cs="Times New Roman"/>
        </w:rPr>
      </w:pPr>
      <w:r w:rsidRPr="00AC126B">
        <w:rPr>
          <w:rFonts w:ascii="Times New Roman" w:hAnsi="Times New Roman" w:cs="Times New Roman"/>
        </w:rPr>
        <w:t xml:space="preserve">2) </w:t>
      </w:r>
      <w:r w:rsidR="00787ECE" w:rsidRPr="00AC126B">
        <w:rPr>
          <w:rFonts w:ascii="Times New Roman" w:hAnsi="Times New Roman" w:cs="Times New Roman"/>
        </w:rPr>
        <w:t>Tyto stanovy nabývají platnosti a účinno</w:t>
      </w:r>
      <w:r w:rsidR="004C1F3E" w:rsidRPr="00AC126B">
        <w:rPr>
          <w:rFonts w:ascii="Times New Roman" w:hAnsi="Times New Roman" w:cs="Times New Roman"/>
        </w:rPr>
        <w:t>sti dnem</w:t>
      </w:r>
      <w:r w:rsidRPr="00AC126B">
        <w:rPr>
          <w:rFonts w:ascii="Times New Roman" w:hAnsi="Times New Roman" w:cs="Times New Roman"/>
        </w:rPr>
        <w:t xml:space="preserve"> schválení členskou schůzí</w:t>
      </w:r>
      <w:r>
        <w:rPr>
          <w:rFonts w:ascii="Times New Roman" w:hAnsi="Times New Roman" w:cs="Times New Roman"/>
        </w:rPr>
        <w:t>.</w:t>
      </w:r>
    </w:p>
    <w:p w14:paraId="4BD0B87B" w14:textId="77777777" w:rsidR="00AC126B" w:rsidRDefault="00AC126B" w:rsidP="00AC126B">
      <w:pPr>
        <w:rPr>
          <w:sz w:val="22"/>
          <w:szCs w:val="22"/>
        </w:rPr>
      </w:pPr>
    </w:p>
    <w:p w14:paraId="214223F9" w14:textId="77777777" w:rsidR="001C18B8" w:rsidRDefault="001C18B8" w:rsidP="00AC126B">
      <w:pPr>
        <w:rPr>
          <w:sz w:val="22"/>
          <w:szCs w:val="22"/>
        </w:rPr>
      </w:pPr>
    </w:p>
    <w:p w14:paraId="66A7F601" w14:textId="28918EBB" w:rsidR="001C18B8" w:rsidRPr="00AC126B" w:rsidRDefault="001C18B8" w:rsidP="00AC126B">
      <w:pPr>
        <w:rPr>
          <w:sz w:val="22"/>
          <w:szCs w:val="22"/>
        </w:rPr>
      </w:pPr>
      <w:r>
        <w:rPr>
          <w:sz w:val="22"/>
          <w:szCs w:val="22"/>
        </w:rPr>
        <w:t xml:space="preserve">V Praze dne </w:t>
      </w:r>
      <w:r w:rsidR="007866B4">
        <w:rPr>
          <w:sz w:val="22"/>
          <w:szCs w:val="22"/>
        </w:rPr>
        <w:t>5</w:t>
      </w:r>
      <w:r w:rsidR="00F87690">
        <w:rPr>
          <w:sz w:val="22"/>
          <w:szCs w:val="22"/>
        </w:rPr>
        <w:t>.</w:t>
      </w:r>
      <w:r>
        <w:rPr>
          <w:sz w:val="22"/>
          <w:szCs w:val="22"/>
        </w:rPr>
        <w:t>4.20</w:t>
      </w:r>
      <w:r w:rsidR="00F87690">
        <w:rPr>
          <w:sz w:val="22"/>
          <w:szCs w:val="22"/>
        </w:rPr>
        <w:t>22</w:t>
      </w:r>
    </w:p>
    <w:sectPr w:rsidR="001C18B8" w:rsidRPr="00AC126B" w:rsidSect="008655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3083" w14:textId="77777777" w:rsidR="00DD20FF" w:rsidRDefault="00DD20FF" w:rsidP="00F32DC7">
      <w:r>
        <w:separator/>
      </w:r>
    </w:p>
  </w:endnote>
  <w:endnote w:type="continuationSeparator" w:id="0">
    <w:p w14:paraId="55FFA7AA" w14:textId="77777777" w:rsidR="00DD20FF" w:rsidRDefault="00DD20FF" w:rsidP="00F3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7033"/>
      <w:docPartObj>
        <w:docPartGallery w:val="Page Numbers (Bottom of Page)"/>
        <w:docPartUnique/>
      </w:docPartObj>
    </w:sdtPr>
    <w:sdtEndPr/>
    <w:sdtContent>
      <w:p w14:paraId="7A5E47D7" w14:textId="77777777" w:rsidR="00AE228C" w:rsidRDefault="00E97F22">
        <w:pPr>
          <w:pStyle w:val="Zpat"/>
          <w:jc w:val="center"/>
        </w:pPr>
        <w:r>
          <w:fldChar w:fldCharType="begin"/>
        </w:r>
        <w:r>
          <w:instrText xml:space="preserve"> PAGE   \* MERGEFORMAT </w:instrText>
        </w:r>
        <w:r>
          <w:fldChar w:fldCharType="separate"/>
        </w:r>
        <w:r w:rsidR="00902650">
          <w:rPr>
            <w:noProof/>
          </w:rPr>
          <w:t>1</w:t>
        </w:r>
        <w:r>
          <w:rPr>
            <w:noProof/>
          </w:rPr>
          <w:fldChar w:fldCharType="end"/>
        </w:r>
      </w:p>
    </w:sdtContent>
  </w:sdt>
  <w:p w14:paraId="0DF6F0F4" w14:textId="77777777" w:rsidR="00AE228C" w:rsidRDefault="00AE22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6951" w14:textId="77777777" w:rsidR="00DD20FF" w:rsidRDefault="00DD20FF" w:rsidP="00F32DC7">
      <w:r>
        <w:separator/>
      </w:r>
    </w:p>
  </w:footnote>
  <w:footnote w:type="continuationSeparator" w:id="0">
    <w:p w14:paraId="72B5E940" w14:textId="77777777" w:rsidR="00DD20FF" w:rsidRDefault="00DD20FF" w:rsidP="00F3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A3D2" w14:textId="26D77BCB" w:rsidR="00B274CD" w:rsidRDefault="00B274CD">
    <w:pPr>
      <w:pStyle w:val="Zhlav"/>
    </w:pPr>
    <w:r>
      <w:rPr>
        <w:noProof/>
      </w:rPr>
      <mc:AlternateContent>
        <mc:Choice Requires="wps">
          <w:drawing>
            <wp:anchor distT="0" distB="0" distL="114300" distR="114300" simplePos="0" relativeHeight="251659264" behindDoc="0" locked="0" layoutInCell="0" allowOverlap="1" wp14:anchorId="33B4E5E6" wp14:editId="683F7DCD">
              <wp:simplePos x="0" y="0"/>
              <wp:positionH relativeFrom="page">
                <wp:posOffset>0</wp:posOffset>
              </wp:positionH>
              <wp:positionV relativeFrom="page">
                <wp:posOffset>190500</wp:posOffset>
              </wp:positionV>
              <wp:extent cx="7560310" cy="273050"/>
              <wp:effectExtent l="0" t="0" r="0" b="12700"/>
              <wp:wrapNone/>
              <wp:docPr id="1" name="MSIPCM5d1541b7ade1f60ea2608155" descr="{&quot;HashCode&quot;:-667343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372D7" w14:textId="2956EBCC" w:rsidR="00B274CD" w:rsidRPr="00B274CD" w:rsidRDefault="00B274CD" w:rsidP="00B274CD">
                          <w:pPr>
                            <w:jc w:val="center"/>
                            <w:rPr>
                              <w:rFonts w:ascii="Calibri" w:hAnsi="Calibri" w:cs="Calibri"/>
                              <w:color w:val="000000"/>
                            </w:rPr>
                          </w:pPr>
                          <w:r w:rsidRPr="00B274CD">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B4E5E6" id="_x0000_t202" coordsize="21600,21600" o:spt="202" path="m,l,21600r21600,l21600,xe">
              <v:stroke joinstyle="miter"/>
              <v:path gradientshapeok="t" o:connecttype="rect"/>
            </v:shapetype>
            <v:shape id="MSIPCM5d1541b7ade1f60ea2608155" o:spid="_x0000_s1026" type="#_x0000_t202" alt="{&quot;HashCode&quot;:-6673436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Eid7CmqAgAARQUAAA4AAAAAAAAAAAAA&#10;AAAALgIAAGRycy9lMm9Eb2MueG1sUEsBAi0AFAAGAAgAAAAhAEsiCebcAAAABwEAAA8AAAAAAAAA&#10;AAAAAAAABAUAAGRycy9kb3ducmV2LnhtbFBLBQYAAAAABAAEAPMAAAANBgAAAAA=&#10;" o:allowincell="f" filled="f" stroked="f" strokeweight=".5pt">
              <v:fill o:detectmouseclick="t"/>
              <v:textbox inset=",0,,0">
                <w:txbxContent>
                  <w:p w14:paraId="001372D7" w14:textId="2956EBCC" w:rsidR="00B274CD" w:rsidRPr="00B274CD" w:rsidRDefault="00B274CD" w:rsidP="00B274CD">
                    <w:pPr>
                      <w:jc w:val="center"/>
                      <w:rPr>
                        <w:rFonts w:ascii="Calibri" w:hAnsi="Calibri" w:cs="Calibri"/>
                        <w:color w:val="000000"/>
                      </w:rPr>
                    </w:pPr>
                    <w:r w:rsidRPr="00B274CD">
                      <w:rPr>
                        <w:rFonts w:ascii="Calibri" w:hAnsi="Calibri" w:cs="Calibri"/>
                        <w:color w:val="00000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7"/>
    <w:lvl w:ilvl="0">
      <w:start w:val="1"/>
      <w:numFmt w:val="bullet"/>
      <w:lvlText w:val=""/>
      <w:lvlJc w:val="left"/>
      <w:pPr>
        <w:tabs>
          <w:tab w:val="num" w:pos="0"/>
        </w:tabs>
        <w:ind w:left="108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9"/>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3" w15:restartNumberingAfterBreak="0">
    <w:nsid w:val="00000004"/>
    <w:multiLevelType w:val="multilevel"/>
    <w:tmpl w:val="00000004"/>
    <w:name w:val="WWNum11"/>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4" w15:restartNumberingAfterBreak="0">
    <w:nsid w:val="00000006"/>
    <w:multiLevelType w:val="multilevel"/>
    <w:tmpl w:val="00000006"/>
    <w:name w:val="WWNum1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7"/>
    <w:multiLevelType w:val="multilevel"/>
    <w:tmpl w:val="00000007"/>
    <w:name w:val="WWNum21"/>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8"/>
    <w:multiLevelType w:val="multilevel"/>
    <w:tmpl w:val="00000008"/>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757363C"/>
    <w:multiLevelType w:val="singleLevel"/>
    <w:tmpl w:val="15FCA704"/>
    <w:lvl w:ilvl="0">
      <w:start w:val="1"/>
      <w:numFmt w:val="lowerLetter"/>
      <w:lvlText w:val="%1)"/>
      <w:lvlJc w:val="left"/>
      <w:pPr>
        <w:tabs>
          <w:tab w:val="num" w:pos="360"/>
        </w:tabs>
        <w:ind w:left="360" w:hanging="360"/>
      </w:pPr>
    </w:lvl>
  </w:abstractNum>
  <w:abstractNum w:abstractNumId="9" w15:restartNumberingAfterBreak="0">
    <w:nsid w:val="08B12A95"/>
    <w:multiLevelType w:val="hybridMultilevel"/>
    <w:tmpl w:val="A1F001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9802AC2"/>
    <w:multiLevelType w:val="hybridMultilevel"/>
    <w:tmpl w:val="25103C6A"/>
    <w:lvl w:ilvl="0" w:tplc="571072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A7B5322"/>
    <w:multiLevelType w:val="hybridMultilevel"/>
    <w:tmpl w:val="30A464E4"/>
    <w:lvl w:ilvl="0" w:tplc="FD009A04">
      <w:start w:val="1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12438F"/>
    <w:multiLevelType w:val="singleLevel"/>
    <w:tmpl w:val="C3041EBA"/>
    <w:lvl w:ilvl="0">
      <w:start w:val="1"/>
      <w:numFmt w:val="decimal"/>
      <w:lvlText w:val="%1)"/>
      <w:lvlJc w:val="left"/>
      <w:pPr>
        <w:tabs>
          <w:tab w:val="num" w:pos="360"/>
        </w:tabs>
        <w:ind w:left="360" w:hanging="360"/>
      </w:pPr>
    </w:lvl>
  </w:abstractNum>
  <w:abstractNum w:abstractNumId="13" w15:restartNumberingAfterBreak="0">
    <w:nsid w:val="0D9658F8"/>
    <w:multiLevelType w:val="hybridMultilevel"/>
    <w:tmpl w:val="E66EC99A"/>
    <w:lvl w:ilvl="0" w:tplc="9DCE9218">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E12D75"/>
    <w:multiLevelType w:val="hybridMultilevel"/>
    <w:tmpl w:val="611011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BD6C11"/>
    <w:multiLevelType w:val="multilevel"/>
    <w:tmpl w:val="3F2C00C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5A62E0"/>
    <w:multiLevelType w:val="singleLevel"/>
    <w:tmpl w:val="C3041EBA"/>
    <w:lvl w:ilvl="0">
      <w:start w:val="1"/>
      <w:numFmt w:val="decimal"/>
      <w:lvlText w:val="%1)"/>
      <w:lvlJc w:val="left"/>
      <w:pPr>
        <w:ind w:left="360" w:hanging="360"/>
      </w:pPr>
    </w:lvl>
  </w:abstractNum>
  <w:abstractNum w:abstractNumId="17" w15:restartNumberingAfterBreak="0">
    <w:nsid w:val="18792256"/>
    <w:multiLevelType w:val="hybridMultilevel"/>
    <w:tmpl w:val="78A828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AF02DAB"/>
    <w:multiLevelType w:val="singleLevel"/>
    <w:tmpl w:val="04050011"/>
    <w:lvl w:ilvl="0">
      <w:start w:val="1"/>
      <w:numFmt w:val="decimal"/>
      <w:lvlText w:val="%1)"/>
      <w:lvlJc w:val="left"/>
      <w:pPr>
        <w:ind w:left="720" w:hanging="360"/>
      </w:pPr>
    </w:lvl>
  </w:abstractNum>
  <w:abstractNum w:abstractNumId="19" w15:restartNumberingAfterBreak="0">
    <w:nsid w:val="1B776259"/>
    <w:multiLevelType w:val="multilevel"/>
    <w:tmpl w:val="9BD8424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C424D8"/>
    <w:multiLevelType w:val="hybridMultilevel"/>
    <w:tmpl w:val="4374101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9EA385D"/>
    <w:multiLevelType w:val="hybridMultilevel"/>
    <w:tmpl w:val="E7D6C304"/>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0E0F7A"/>
    <w:multiLevelType w:val="hybridMultilevel"/>
    <w:tmpl w:val="F49A380E"/>
    <w:lvl w:ilvl="0" w:tplc="B3AEB2BC">
      <w:start w:val="1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117D8B"/>
    <w:multiLevelType w:val="multilevel"/>
    <w:tmpl w:val="303CB95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22550A"/>
    <w:multiLevelType w:val="hybridMultilevel"/>
    <w:tmpl w:val="2E46B9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896D0A"/>
    <w:multiLevelType w:val="hybridMultilevel"/>
    <w:tmpl w:val="B6E297A4"/>
    <w:lvl w:ilvl="0" w:tplc="46E2D7B2">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FB5D02"/>
    <w:multiLevelType w:val="multilevel"/>
    <w:tmpl w:val="75D28656"/>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3726775F"/>
    <w:multiLevelType w:val="hybridMultilevel"/>
    <w:tmpl w:val="3A345B30"/>
    <w:lvl w:ilvl="0" w:tplc="CD6067AA">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8C34C49"/>
    <w:multiLevelType w:val="multilevel"/>
    <w:tmpl w:val="96081DC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DF60D2"/>
    <w:multiLevelType w:val="hybridMultilevel"/>
    <w:tmpl w:val="38B85D78"/>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C63BBB"/>
    <w:multiLevelType w:val="hybridMultilevel"/>
    <w:tmpl w:val="611011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4443E8"/>
    <w:multiLevelType w:val="hybridMultilevel"/>
    <w:tmpl w:val="A60A73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BA59B0"/>
    <w:multiLevelType w:val="hybridMultilevel"/>
    <w:tmpl w:val="E89675B8"/>
    <w:lvl w:ilvl="0" w:tplc="A5646EC8">
      <w:start w:val="1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5727512"/>
    <w:multiLevelType w:val="hybridMultilevel"/>
    <w:tmpl w:val="0A7C95CA"/>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4AF300AB"/>
    <w:multiLevelType w:val="hybridMultilevel"/>
    <w:tmpl w:val="9322E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DD94E3A"/>
    <w:multiLevelType w:val="hybridMultilevel"/>
    <w:tmpl w:val="8F5C5C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9F56C3"/>
    <w:multiLevelType w:val="hybridMultilevel"/>
    <w:tmpl w:val="9162E9D8"/>
    <w:lvl w:ilvl="0" w:tplc="0D64187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3610527"/>
    <w:multiLevelType w:val="hybridMultilevel"/>
    <w:tmpl w:val="E822E9CE"/>
    <w:lvl w:ilvl="0" w:tplc="7D8E4CB8">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448067D"/>
    <w:multiLevelType w:val="multilevel"/>
    <w:tmpl w:val="320C52F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E04AB9"/>
    <w:multiLevelType w:val="hybridMultilevel"/>
    <w:tmpl w:val="5590E48A"/>
    <w:lvl w:ilvl="0" w:tplc="C380779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82D73E6"/>
    <w:multiLevelType w:val="hybridMultilevel"/>
    <w:tmpl w:val="866659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964272D"/>
    <w:multiLevelType w:val="multilevel"/>
    <w:tmpl w:val="50E83ED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84770E"/>
    <w:multiLevelType w:val="hybridMultilevel"/>
    <w:tmpl w:val="672C98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60E7495E"/>
    <w:multiLevelType w:val="hybridMultilevel"/>
    <w:tmpl w:val="CB3C6D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18579E8"/>
    <w:multiLevelType w:val="hybridMultilevel"/>
    <w:tmpl w:val="5E5093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1E31B30"/>
    <w:multiLevelType w:val="hybridMultilevel"/>
    <w:tmpl w:val="6CEE453E"/>
    <w:lvl w:ilvl="0" w:tplc="0405000F">
      <w:start w:val="1"/>
      <w:numFmt w:val="decimal"/>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6" w15:restartNumberingAfterBreak="0">
    <w:nsid w:val="7BB40694"/>
    <w:multiLevelType w:val="hybridMultilevel"/>
    <w:tmpl w:val="34AC03CA"/>
    <w:lvl w:ilvl="0" w:tplc="411661CA">
      <w:start w:val="1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B5113F"/>
    <w:multiLevelType w:val="hybridMultilevel"/>
    <w:tmpl w:val="C88EA6FA"/>
    <w:lvl w:ilvl="0" w:tplc="877AC48E">
      <w:start w:val="1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F63C0C"/>
    <w:multiLevelType w:val="hybridMultilevel"/>
    <w:tmpl w:val="A510FB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7DFA276F"/>
    <w:multiLevelType w:val="hybridMultilevel"/>
    <w:tmpl w:val="A30A2C4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8"/>
  </w:num>
  <w:num w:numId="5">
    <w:abstractNumId w:val="36"/>
  </w:num>
  <w:num w:numId="6">
    <w:abstractNumId w:val="13"/>
  </w:num>
  <w:num w:numId="7">
    <w:abstractNumId w:val="19"/>
  </w:num>
  <w:num w:numId="8">
    <w:abstractNumId w:val="28"/>
  </w:num>
  <w:num w:numId="9">
    <w:abstractNumId w:val="39"/>
  </w:num>
  <w:num w:numId="10">
    <w:abstractNumId w:val="25"/>
  </w:num>
  <w:num w:numId="11">
    <w:abstractNumId w:val="37"/>
  </w:num>
  <w:num w:numId="12">
    <w:abstractNumId w:val="46"/>
  </w:num>
  <w:num w:numId="13">
    <w:abstractNumId w:val="22"/>
  </w:num>
  <w:num w:numId="14">
    <w:abstractNumId w:val="32"/>
  </w:num>
  <w:num w:numId="15">
    <w:abstractNumId w:val="47"/>
  </w:num>
  <w:num w:numId="16">
    <w:abstractNumId w:val="15"/>
  </w:num>
  <w:num w:numId="17">
    <w:abstractNumId w:val="38"/>
  </w:num>
  <w:num w:numId="18">
    <w:abstractNumId w:val="41"/>
  </w:num>
  <w:num w:numId="19">
    <w:abstractNumId w:val="23"/>
  </w:num>
  <w:num w:numId="20">
    <w:abstractNumId w:val="24"/>
  </w:num>
  <w:num w:numId="21">
    <w:abstractNumId w:val="11"/>
  </w:num>
  <w:num w:numId="22">
    <w:abstractNumId w:val="27"/>
  </w:num>
  <w:num w:numId="23">
    <w:abstractNumId w:val="49"/>
  </w:num>
  <w:num w:numId="24">
    <w:abstractNumId w:val="10"/>
  </w:num>
  <w:num w:numId="25">
    <w:abstractNumId w:val="0"/>
  </w:num>
  <w:num w:numId="26">
    <w:abstractNumId w:val="6"/>
  </w:num>
  <w:num w:numId="27">
    <w:abstractNumId w:val="1"/>
  </w:num>
  <w:num w:numId="28">
    <w:abstractNumId w:val="2"/>
  </w:num>
  <w:num w:numId="29">
    <w:abstractNumId w:val="3"/>
  </w:num>
  <w:num w:numId="30">
    <w:abstractNumId w:val="7"/>
  </w:num>
  <w:num w:numId="31">
    <w:abstractNumId w:val="30"/>
  </w:num>
  <w:num w:numId="32">
    <w:abstractNumId w:val="14"/>
  </w:num>
  <w:num w:numId="33">
    <w:abstractNumId w:val="31"/>
  </w:num>
  <w:num w:numId="34">
    <w:abstractNumId w:val="4"/>
  </w:num>
  <w:num w:numId="35">
    <w:abstractNumId w:val="5"/>
  </w:num>
  <w:num w:numId="36">
    <w:abstractNumId w:val="26"/>
  </w:num>
  <w:num w:numId="37">
    <w:abstractNumId w:val="40"/>
  </w:num>
  <w:num w:numId="38">
    <w:abstractNumId w:val="17"/>
  </w:num>
  <w:num w:numId="39">
    <w:abstractNumId w:val="35"/>
  </w:num>
  <w:num w:numId="40">
    <w:abstractNumId w:val="42"/>
  </w:num>
  <w:num w:numId="41">
    <w:abstractNumId w:val="45"/>
  </w:num>
  <w:num w:numId="42">
    <w:abstractNumId w:val="33"/>
  </w:num>
  <w:num w:numId="43">
    <w:abstractNumId w:val="43"/>
  </w:num>
  <w:num w:numId="44">
    <w:abstractNumId w:val="44"/>
  </w:num>
  <w:num w:numId="45">
    <w:abstractNumId w:val="9"/>
  </w:num>
  <w:num w:numId="46">
    <w:abstractNumId w:val="48"/>
  </w:num>
  <w:num w:numId="47">
    <w:abstractNumId w:val="34"/>
  </w:num>
  <w:num w:numId="48">
    <w:abstractNumId w:val="21"/>
  </w:num>
  <w:num w:numId="49">
    <w:abstractNumId w:val="29"/>
  </w:num>
  <w:num w:numId="5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41E"/>
    <w:rsid w:val="0000783C"/>
    <w:rsid w:val="0005704A"/>
    <w:rsid w:val="00075EC0"/>
    <w:rsid w:val="00086029"/>
    <w:rsid w:val="0009202C"/>
    <w:rsid w:val="000E3C32"/>
    <w:rsid w:val="00162CC2"/>
    <w:rsid w:val="00176943"/>
    <w:rsid w:val="001973E4"/>
    <w:rsid w:val="001C18B8"/>
    <w:rsid w:val="001D4C55"/>
    <w:rsid w:val="0022015B"/>
    <w:rsid w:val="00231727"/>
    <w:rsid w:val="00234130"/>
    <w:rsid w:val="00271394"/>
    <w:rsid w:val="00283C74"/>
    <w:rsid w:val="002B116B"/>
    <w:rsid w:val="002C3FE5"/>
    <w:rsid w:val="002C474B"/>
    <w:rsid w:val="002D33F6"/>
    <w:rsid w:val="002E40BB"/>
    <w:rsid w:val="0031789C"/>
    <w:rsid w:val="00326E77"/>
    <w:rsid w:val="00335AEC"/>
    <w:rsid w:val="003429F6"/>
    <w:rsid w:val="00362DFA"/>
    <w:rsid w:val="003A3FC1"/>
    <w:rsid w:val="003C6739"/>
    <w:rsid w:val="0042785D"/>
    <w:rsid w:val="0045650B"/>
    <w:rsid w:val="004614EA"/>
    <w:rsid w:val="00484738"/>
    <w:rsid w:val="004858EF"/>
    <w:rsid w:val="004A301D"/>
    <w:rsid w:val="004A79B2"/>
    <w:rsid w:val="004B13C1"/>
    <w:rsid w:val="004B22CB"/>
    <w:rsid w:val="004B3B14"/>
    <w:rsid w:val="004C1F3E"/>
    <w:rsid w:val="004D6F3D"/>
    <w:rsid w:val="00516F3D"/>
    <w:rsid w:val="0054052A"/>
    <w:rsid w:val="005457B9"/>
    <w:rsid w:val="005A34AE"/>
    <w:rsid w:val="005A7CD6"/>
    <w:rsid w:val="005B341A"/>
    <w:rsid w:val="005D1AD0"/>
    <w:rsid w:val="00611087"/>
    <w:rsid w:val="00613EA6"/>
    <w:rsid w:val="0062770B"/>
    <w:rsid w:val="0066375B"/>
    <w:rsid w:val="00675F1C"/>
    <w:rsid w:val="00695237"/>
    <w:rsid w:val="00696285"/>
    <w:rsid w:val="006A7E90"/>
    <w:rsid w:val="006B5B2E"/>
    <w:rsid w:val="006E141E"/>
    <w:rsid w:val="00755AAF"/>
    <w:rsid w:val="00780786"/>
    <w:rsid w:val="007866B4"/>
    <w:rsid w:val="00787ECE"/>
    <w:rsid w:val="0079535D"/>
    <w:rsid w:val="00796B07"/>
    <w:rsid w:val="007B2A48"/>
    <w:rsid w:val="007E2207"/>
    <w:rsid w:val="00814297"/>
    <w:rsid w:val="008165D2"/>
    <w:rsid w:val="00834227"/>
    <w:rsid w:val="0085541B"/>
    <w:rsid w:val="008631CD"/>
    <w:rsid w:val="00865514"/>
    <w:rsid w:val="008802DD"/>
    <w:rsid w:val="00893E6C"/>
    <w:rsid w:val="008A644B"/>
    <w:rsid w:val="008B7E76"/>
    <w:rsid w:val="008F3F9E"/>
    <w:rsid w:val="00902650"/>
    <w:rsid w:val="009344B5"/>
    <w:rsid w:val="0098743E"/>
    <w:rsid w:val="0099620B"/>
    <w:rsid w:val="009C7CA0"/>
    <w:rsid w:val="009D7A31"/>
    <w:rsid w:val="009E2CF2"/>
    <w:rsid w:val="009F569B"/>
    <w:rsid w:val="00A00B89"/>
    <w:rsid w:val="00A57E7F"/>
    <w:rsid w:val="00A95BA3"/>
    <w:rsid w:val="00AB4400"/>
    <w:rsid w:val="00AC126B"/>
    <w:rsid w:val="00AD39E7"/>
    <w:rsid w:val="00AE228C"/>
    <w:rsid w:val="00B274CD"/>
    <w:rsid w:val="00B364D5"/>
    <w:rsid w:val="00BA0C64"/>
    <w:rsid w:val="00C36AA7"/>
    <w:rsid w:val="00C522DA"/>
    <w:rsid w:val="00C63324"/>
    <w:rsid w:val="00C71A3F"/>
    <w:rsid w:val="00C75AA6"/>
    <w:rsid w:val="00CB47FC"/>
    <w:rsid w:val="00CC5DF1"/>
    <w:rsid w:val="00CE0A7F"/>
    <w:rsid w:val="00CE39F6"/>
    <w:rsid w:val="00D539D9"/>
    <w:rsid w:val="00D70706"/>
    <w:rsid w:val="00D76415"/>
    <w:rsid w:val="00DA02BA"/>
    <w:rsid w:val="00DA0CFC"/>
    <w:rsid w:val="00DA1756"/>
    <w:rsid w:val="00DD20FF"/>
    <w:rsid w:val="00DD63E3"/>
    <w:rsid w:val="00E0067A"/>
    <w:rsid w:val="00E564B1"/>
    <w:rsid w:val="00E61ABD"/>
    <w:rsid w:val="00E74E2E"/>
    <w:rsid w:val="00E8580E"/>
    <w:rsid w:val="00E97F22"/>
    <w:rsid w:val="00ED21F4"/>
    <w:rsid w:val="00F32DC7"/>
    <w:rsid w:val="00F35521"/>
    <w:rsid w:val="00F87690"/>
    <w:rsid w:val="00FA294F"/>
    <w:rsid w:val="00FD2DE4"/>
    <w:rsid w:val="00FF2C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D4E33"/>
  <w15:docId w15:val="{DCDCCE52-44D1-4F11-9D56-9E140AF3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14E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614EA"/>
    <w:pPr>
      <w:keepNext/>
      <w:jc w:val="center"/>
      <w:outlineLvl w:val="0"/>
    </w:pPr>
    <w:rPr>
      <w:rFonts w:ascii="Arial" w:hAnsi="Arial"/>
      <w:b/>
    </w:rPr>
  </w:style>
  <w:style w:type="paragraph" w:styleId="Nadpis2">
    <w:name w:val="heading 2"/>
    <w:basedOn w:val="Normln"/>
    <w:next w:val="Normln"/>
    <w:link w:val="Nadpis2Char"/>
    <w:qFormat/>
    <w:rsid w:val="004614EA"/>
    <w:pPr>
      <w:keepNext/>
      <w:jc w:val="center"/>
      <w:outlineLvl w:val="1"/>
    </w:pPr>
    <w:rPr>
      <w:b/>
      <w:sz w:val="24"/>
    </w:rPr>
  </w:style>
  <w:style w:type="paragraph" w:styleId="Nadpis3">
    <w:name w:val="heading 3"/>
    <w:basedOn w:val="Normln"/>
    <w:next w:val="Normln"/>
    <w:link w:val="Nadpis3Char"/>
    <w:qFormat/>
    <w:rsid w:val="004614EA"/>
    <w:pPr>
      <w:keepNext/>
      <w:jc w:val="center"/>
      <w:outlineLvl w:val="2"/>
    </w:pPr>
    <w:rPr>
      <w:b/>
      <w:color w:val="000000"/>
      <w:sz w:val="24"/>
    </w:rPr>
  </w:style>
  <w:style w:type="paragraph" w:styleId="Nadpis4">
    <w:name w:val="heading 4"/>
    <w:basedOn w:val="Normln"/>
    <w:next w:val="Normln"/>
    <w:link w:val="Nadpis4Char"/>
    <w:qFormat/>
    <w:rsid w:val="004614EA"/>
    <w:pPr>
      <w:keepNext/>
      <w:jc w:val="center"/>
      <w:outlineLvl w:val="3"/>
    </w:pPr>
    <w:rPr>
      <w:color w:val="000000"/>
      <w:sz w:val="28"/>
    </w:rPr>
  </w:style>
  <w:style w:type="paragraph" w:styleId="Nadpis5">
    <w:name w:val="heading 5"/>
    <w:basedOn w:val="Normln"/>
    <w:next w:val="Normln"/>
    <w:link w:val="Nadpis5Char"/>
    <w:qFormat/>
    <w:rsid w:val="004614EA"/>
    <w:pPr>
      <w:keepNext/>
      <w:jc w:val="center"/>
      <w:outlineLvl w:val="4"/>
    </w:pPr>
    <w:rPr>
      <w:b/>
      <w:color w:val="000000"/>
      <w:sz w:val="28"/>
    </w:rPr>
  </w:style>
  <w:style w:type="paragraph" w:styleId="Nadpis7">
    <w:name w:val="heading 7"/>
    <w:basedOn w:val="Normln"/>
    <w:next w:val="Normln"/>
    <w:link w:val="Nadpis7Char"/>
    <w:uiPriority w:val="9"/>
    <w:semiHidden/>
    <w:unhideWhenUsed/>
    <w:qFormat/>
    <w:rsid w:val="009E2CF2"/>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2015B"/>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14EA"/>
    <w:rPr>
      <w:rFonts w:ascii="Arial" w:eastAsia="Times New Roman" w:hAnsi="Arial" w:cs="Times New Roman"/>
      <w:b/>
      <w:sz w:val="20"/>
      <w:szCs w:val="20"/>
      <w:lang w:eastAsia="cs-CZ"/>
    </w:rPr>
  </w:style>
  <w:style w:type="character" w:customStyle="1" w:styleId="Nadpis2Char">
    <w:name w:val="Nadpis 2 Char"/>
    <w:basedOn w:val="Standardnpsmoodstavce"/>
    <w:link w:val="Nadpis2"/>
    <w:rsid w:val="004614EA"/>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4614EA"/>
    <w:rPr>
      <w:rFonts w:ascii="Times New Roman" w:eastAsia="Times New Roman" w:hAnsi="Times New Roman" w:cs="Times New Roman"/>
      <w:b/>
      <w:color w:val="000000"/>
      <w:sz w:val="24"/>
      <w:szCs w:val="20"/>
      <w:lang w:eastAsia="cs-CZ"/>
    </w:rPr>
  </w:style>
  <w:style w:type="character" w:customStyle="1" w:styleId="Nadpis4Char">
    <w:name w:val="Nadpis 4 Char"/>
    <w:basedOn w:val="Standardnpsmoodstavce"/>
    <w:link w:val="Nadpis4"/>
    <w:rsid w:val="004614EA"/>
    <w:rPr>
      <w:rFonts w:ascii="Times New Roman" w:eastAsia="Times New Roman" w:hAnsi="Times New Roman" w:cs="Times New Roman"/>
      <w:color w:val="000000"/>
      <w:sz w:val="28"/>
      <w:szCs w:val="20"/>
      <w:lang w:eastAsia="cs-CZ"/>
    </w:rPr>
  </w:style>
  <w:style w:type="character" w:customStyle="1" w:styleId="Nadpis5Char">
    <w:name w:val="Nadpis 5 Char"/>
    <w:basedOn w:val="Standardnpsmoodstavce"/>
    <w:link w:val="Nadpis5"/>
    <w:rsid w:val="004614EA"/>
    <w:rPr>
      <w:rFonts w:ascii="Times New Roman" w:eastAsia="Times New Roman" w:hAnsi="Times New Roman" w:cs="Times New Roman"/>
      <w:b/>
      <w:color w:val="000000"/>
      <w:sz w:val="28"/>
      <w:szCs w:val="20"/>
      <w:lang w:eastAsia="cs-CZ"/>
    </w:rPr>
  </w:style>
  <w:style w:type="paragraph" w:styleId="Zkladntext2">
    <w:name w:val="Body Text 2"/>
    <w:basedOn w:val="Normln"/>
    <w:link w:val="Zkladntext2Char"/>
    <w:semiHidden/>
    <w:rsid w:val="004614EA"/>
    <w:pPr>
      <w:jc w:val="center"/>
    </w:pPr>
    <w:rPr>
      <w:b/>
      <w:sz w:val="40"/>
    </w:rPr>
  </w:style>
  <w:style w:type="character" w:customStyle="1" w:styleId="Zkladntext2Char">
    <w:name w:val="Základní text 2 Char"/>
    <w:basedOn w:val="Standardnpsmoodstavce"/>
    <w:link w:val="Zkladntext2"/>
    <w:semiHidden/>
    <w:rsid w:val="004614EA"/>
    <w:rPr>
      <w:rFonts w:ascii="Times New Roman" w:eastAsia="Times New Roman" w:hAnsi="Times New Roman" w:cs="Times New Roman"/>
      <w:b/>
      <w:sz w:val="40"/>
      <w:szCs w:val="20"/>
      <w:lang w:eastAsia="cs-CZ"/>
    </w:rPr>
  </w:style>
  <w:style w:type="paragraph" w:styleId="Odstavecseseznamem">
    <w:name w:val="List Paragraph"/>
    <w:basedOn w:val="Normln"/>
    <w:uiPriority w:val="34"/>
    <w:qFormat/>
    <w:rsid w:val="004614EA"/>
    <w:pPr>
      <w:ind w:left="720"/>
      <w:contextualSpacing/>
    </w:pPr>
  </w:style>
  <w:style w:type="paragraph" w:styleId="Zhlav">
    <w:name w:val="header"/>
    <w:basedOn w:val="Normln"/>
    <w:link w:val="ZhlavChar"/>
    <w:uiPriority w:val="99"/>
    <w:unhideWhenUsed/>
    <w:rsid w:val="00F32DC7"/>
    <w:pPr>
      <w:tabs>
        <w:tab w:val="center" w:pos="4536"/>
        <w:tab w:val="right" w:pos="9072"/>
      </w:tabs>
    </w:pPr>
  </w:style>
  <w:style w:type="character" w:customStyle="1" w:styleId="ZhlavChar">
    <w:name w:val="Záhlaví Char"/>
    <w:basedOn w:val="Standardnpsmoodstavce"/>
    <w:link w:val="Zhlav"/>
    <w:uiPriority w:val="99"/>
    <w:rsid w:val="00F32DC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32DC7"/>
    <w:pPr>
      <w:tabs>
        <w:tab w:val="center" w:pos="4536"/>
        <w:tab w:val="right" w:pos="9072"/>
      </w:tabs>
    </w:pPr>
  </w:style>
  <w:style w:type="character" w:customStyle="1" w:styleId="ZpatChar">
    <w:name w:val="Zápatí Char"/>
    <w:basedOn w:val="Standardnpsmoodstavce"/>
    <w:link w:val="Zpat"/>
    <w:uiPriority w:val="99"/>
    <w:rsid w:val="00F32DC7"/>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semiHidden/>
    <w:rsid w:val="009E2CF2"/>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semiHidden/>
    <w:rsid w:val="0022015B"/>
    <w:rPr>
      <w:rFonts w:asciiTheme="majorHAnsi" w:eastAsiaTheme="majorEastAsia" w:hAnsiTheme="majorHAnsi" w:cstheme="majorBidi"/>
      <w:color w:val="404040" w:themeColor="text1" w:themeTint="BF"/>
      <w:sz w:val="20"/>
      <w:szCs w:val="20"/>
      <w:lang w:eastAsia="cs-CZ"/>
    </w:rPr>
  </w:style>
  <w:style w:type="paragraph" w:styleId="Textbubliny">
    <w:name w:val="Balloon Text"/>
    <w:basedOn w:val="Normln"/>
    <w:link w:val="TextbublinyChar"/>
    <w:uiPriority w:val="99"/>
    <w:semiHidden/>
    <w:unhideWhenUsed/>
    <w:rsid w:val="004C1F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1F3E"/>
    <w:rPr>
      <w:rFonts w:ascii="Segoe UI" w:eastAsia="Times New Roman" w:hAnsi="Segoe UI" w:cs="Segoe UI"/>
      <w:sz w:val="18"/>
      <w:szCs w:val="18"/>
      <w:lang w:eastAsia="cs-CZ"/>
    </w:rPr>
  </w:style>
  <w:style w:type="paragraph" w:customStyle="1" w:styleId="Odstavecseseznamem1">
    <w:name w:val="Odstavec se seznamem1"/>
    <w:basedOn w:val="Normln"/>
    <w:rsid w:val="00FF2CA0"/>
    <w:pPr>
      <w:suppressAutoHyphens/>
      <w:spacing w:after="160" w:line="259" w:lineRule="auto"/>
      <w:ind w:left="720"/>
    </w:pPr>
    <w:rPr>
      <w:rFonts w:ascii="Calibri" w:eastAsia="SimSun" w:hAnsi="Calibri" w:cs="Calibri"/>
      <w:kern w:val="1"/>
      <w:sz w:val="22"/>
      <w:szCs w:val="22"/>
      <w:lang w:eastAsia="ar-SA"/>
    </w:rPr>
  </w:style>
  <w:style w:type="character" w:styleId="Hypertextovodkaz">
    <w:name w:val="Hyperlink"/>
    <w:rsid w:val="00DA02BA"/>
    <w:rPr>
      <w:color w:val="0563C1"/>
      <w:u w:val="single"/>
    </w:rPr>
  </w:style>
  <w:style w:type="paragraph" w:customStyle="1" w:styleId="Odstavecseseznamem2">
    <w:name w:val="Odstavec se seznamem2"/>
    <w:basedOn w:val="Normln"/>
    <w:rsid w:val="008802DD"/>
    <w:pPr>
      <w:suppressAutoHyphens/>
      <w:spacing w:after="160" w:line="259" w:lineRule="auto"/>
      <w:ind w:left="720"/>
    </w:pPr>
    <w:rPr>
      <w:rFonts w:ascii="Calibri" w:eastAsia="SimSun" w:hAnsi="Calibri" w:cs="Calibri"/>
      <w:kern w:val="1"/>
      <w:sz w:val="22"/>
      <w:szCs w:val="22"/>
      <w:lang w:eastAsia="ar-SA"/>
    </w:rPr>
  </w:style>
  <w:style w:type="paragraph" w:customStyle="1" w:styleId="Odstavecseseznamem3">
    <w:name w:val="Odstavec se seznamem3"/>
    <w:basedOn w:val="Normln"/>
    <w:rsid w:val="00AC126B"/>
    <w:pPr>
      <w:suppressAutoHyphens/>
      <w:spacing w:after="160" w:line="259" w:lineRule="auto"/>
      <w:ind w:left="720"/>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2520</Words>
  <Characters>14870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dc:creator>
  <cp:lastModifiedBy>NAVRÁTIL Vlastislav</cp:lastModifiedBy>
  <cp:revision>5</cp:revision>
  <cp:lastPrinted>2022-08-08T11:48:00Z</cp:lastPrinted>
  <dcterms:created xsi:type="dcterms:W3CDTF">2022-07-13T22:51:00Z</dcterms:created>
  <dcterms:modified xsi:type="dcterms:W3CDTF">2022-08-08T11:48:00Z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class="C0" owner="ZK" position="TopLeft" marginX="0" marginY="0" classifiedOn="2017-11-13T15:22:59.6457+01:00" showPri</vt:lpwstr>
  </property>
  <property fmtid="{D5CDD505-2E9C-101B-9397-08002B2CF9AE}" pid="3" name="CSOB-DocumentTagging.ClassificationMark.P01">
    <vt:lpwstr>ntedBy="false" showPrintDate="false" language="cs" ApplicationVersion="Microsoft Word, 15.0" addinVersion="5.8.11.0" template="CSOB"&gt;&lt;history bulk="false" class="Veřejné" code="C0" user="NAVRÁTIL Vlastislav" date="2017-11-13T15:22:59.7082014+01:00" /</vt:lpwstr>
  </property>
  <property fmtid="{D5CDD505-2E9C-101B-9397-08002B2CF9AE}" pid="4" name="CSOB-DocumentTagging.ClassificationMark.P02">
    <vt:lpwstr>&gt;&lt;recipients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Veřejné</vt:lpwstr>
  </property>
  <property fmtid="{D5CDD505-2E9C-101B-9397-08002B2CF9AE}" pid="7" name="CSOB-DLP">
    <vt:lpwstr>CSOB-DLP:TAGPublic</vt:lpwstr>
  </property>
  <property fmtid="{D5CDD505-2E9C-101B-9397-08002B2CF9AE}" pid="8" name="MSIP_Label_a5a63cc4-2ec6-44d2-91a5-2f2bdabdec44_Enabled">
    <vt:lpwstr>true</vt:lpwstr>
  </property>
  <property fmtid="{D5CDD505-2E9C-101B-9397-08002B2CF9AE}" pid="9" name="MSIP_Label_a5a63cc4-2ec6-44d2-91a5-2f2bdabdec44_SetDate">
    <vt:lpwstr>2022-08-08T11:48:56Z</vt:lpwstr>
  </property>
  <property fmtid="{D5CDD505-2E9C-101B-9397-08002B2CF9AE}" pid="10" name="MSIP_Label_a5a63cc4-2ec6-44d2-91a5-2f2bdabdec44_Method">
    <vt:lpwstr>Standard</vt:lpwstr>
  </property>
  <property fmtid="{D5CDD505-2E9C-101B-9397-08002B2CF9AE}" pid="11" name="MSIP_Label_a5a63cc4-2ec6-44d2-91a5-2f2bdabdec44_Name">
    <vt:lpwstr>a5a63cc4-2ec6-44d2-91a5-2f2bdabdec44</vt:lpwstr>
  </property>
  <property fmtid="{D5CDD505-2E9C-101B-9397-08002B2CF9AE}" pid="12" name="MSIP_Label_a5a63cc4-2ec6-44d2-91a5-2f2bdabdec44_SiteId">
    <vt:lpwstr>64af2aee-7d6c-49ac-a409-192d3fee73b8</vt:lpwstr>
  </property>
  <property fmtid="{D5CDD505-2E9C-101B-9397-08002B2CF9AE}" pid="13" name="MSIP_Label_a5a63cc4-2ec6-44d2-91a5-2f2bdabdec44_ActionId">
    <vt:lpwstr>46425473-b61c-496b-a680-5b00a5ff76c1</vt:lpwstr>
  </property>
  <property fmtid="{D5CDD505-2E9C-101B-9397-08002B2CF9AE}" pid="14" name="MSIP_Label_a5a63cc4-2ec6-44d2-91a5-2f2bdabdec44_ContentBits">
    <vt:lpwstr>1</vt:lpwstr>
  </property>
</Properties>
</file>